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32" w:rsidRPr="00C67D43" w:rsidRDefault="00D52D32" w:rsidP="00D52D32">
      <w:pPr>
        <w:tabs>
          <w:tab w:val="left" w:pos="8080"/>
        </w:tabs>
        <w:jc w:val="right"/>
        <w:rPr>
          <w:rFonts w:ascii="Times New Roman" w:hAnsi="Times New Roman" w:cs="Times New Roman"/>
          <w:sz w:val="28"/>
          <w:szCs w:val="28"/>
          <w:highlight w:val="cyan"/>
        </w:rPr>
      </w:pPr>
      <w:r w:rsidRPr="00C67D43">
        <w:rPr>
          <w:rFonts w:ascii="Times New Roman" w:hAnsi="Times New Roman" w:cs="Times New Roman"/>
          <w:sz w:val="28"/>
          <w:szCs w:val="28"/>
          <w:highlight w:val="cyan"/>
        </w:rPr>
        <w:t xml:space="preserve">Приложение 2 </w:t>
      </w:r>
    </w:p>
    <w:p w:rsidR="00D52D32" w:rsidRPr="00C67D43" w:rsidRDefault="00D52D32" w:rsidP="00D52D32">
      <w:pPr>
        <w:tabs>
          <w:tab w:val="left" w:pos="900"/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cyan"/>
        </w:rPr>
      </w:pPr>
      <w:r w:rsidRPr="00C67D43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>Положение</w:t>
      </w:r>
    </w:p>
    <w:p w:rsidR="00D52D32" w:rsidRPr="00C67D43" w:rsidRDefault="00D52D32" w:rsidP="00D52D32">
      <w:pPr>
        <w:tabs>
          <w:tab w:val="left" w:pos="900"/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cyan"/>
        </w:rPr>
      </w:pPr>
      <w:r w:rsidRPr="00C67D43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>«О правилах приема</w:t>
      </w:r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7D43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>в государственное бюджетное нетиповое общеобразовательное учреждение «Губернаторская кадетская школа – интернат МЧС»</w:t>
      </w:r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20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6620E4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D32" w:rsidRPr="006620E4" w:rsidRDefault="00D52D32" w:rsidP="00D52D32">
      <w:pPr>
        <w:numPr>
          <w:ilvl w:val="0"/>
          <w:numId w:val="2"/>
        </w:numPr>
        <w:tabs>
          <w:tab w:val="clear" w:pos="644"/>
          <w:tab w:val="num" w:pos="0"/>
          <w:tab w:val="left" w:pos="900"/>
          <w:tab w:val="left" w:pos="808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6620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Положение </w:t>
      </w:r>
      <w:r w:rsidRPr="006620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разработано в соответствии с Федеральным </w:t>
      </w:r>
      <w:r w:rsidRPr="006620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законом от 29.12.2012 года № 273-ФЗ </w:t>
      </w:r>
      <w:r w:rsidRPr="006620E4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«Об образовании в </w:t>
      </w:r>
      <w:r w:rsidRPr="006620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</w:t>
      </w:r>
      <w:r w:rsidRPr="006620E4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Федерации», </w:t>
      </w:r>
    </w:p>
    <w:p w:rsidR="00D52D32" w:rsidRPr="006620E4" w:rsidRDefault="00D52D32" w:rsidP="00D52D32">
      <w:pPr>
        <w:tabs>
          <w:tab w:val="num" w:pos="0"/>
          <w:tab w:val="left" w:pos="900"/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6620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         Приказом </w:t>
      </w:r>
      <w:proofErr w:type="spellStart"/>
      <w:r w:rsidRPr="006620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Минобрнауки</w:t>
      </w:r>
      <w:proofErr w:type="spellEnd"/>
      <w:r w:rsidRPr="006620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России от 30.08.2013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от 28.05.2014), </w:t>
      </w:r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6620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ab/>
        <w:t xml:space="preserve">Приказом Министерства образования и науки Российской Федерации           от 22 января 2014 года  №32  «Об утверждении Порядка приема граждан на обучение,  по образовательным программам начального общего, основного общего и среднего общего образования», </w:t>
      </w:r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6620E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Постановлением Коллегии Администрации Кемеровской области         от 31 августа 2001 года № 92 «Об открытии государственного общеобразовательного учреждения «Кадетская школа-интернат "Кадетский корпус МЧС», </w:t>
      </w:r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6620E4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ab/>
      </w:r>
      <w:proofErr w:type="gramStart"/>
      <w:r w:rsidRPr="006620E4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Законом  Кемеровской области </w:t>
      </w:r>
      <w:r w:rsidRPr="006620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от 05.07.2013 №86- ОЗ </w:t>
      </w:r>
      <w:r w:rsidRPr="006620E4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«Об </w:t>
      </w:r>
      <w:r w:rsidRPr="006620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образовании»,  </w:t>
      </w:r>
      <w:r w:rsidRPr="006620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ab/>
        <w:t xml:space="preserve">Постановлением Коллегии Администрации Кемеровской области  от 14.10.2013  № 432 «Об утверждении Положения 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Кемеровской области», </w:t>
      </w:r>
      <w:proofErr w:type="gramEnd"/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6620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ab/>
        <w:t>Приказом департамента образования и науки Кемеровской области              от 04.02.2014 №141 «</w:t>
      </w:r>
      <w:r w:rsidRPr="006620E4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перечня государственных образовательных организаций, в которых допускается индивидуальный отбор учащихся»</w:t>
      </w:r>
      <w:r w:rsidRPr="006620E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, </w:t>
      </w:r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6620E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       </w:t>
      </w:r>
      <w:proofErr w:type="gramStart"/>
      <w:r w:rsidRPr="006620E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«Порядком прохождения несовершеннолетними медицинских осмотров, в том числе при поступлении в образовательные учреждения и в период обучения в них», утвержденного Приказом Министерства здравоохранения РФ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них",</w:t>
      </w:r>
      <w:proofErr w:type="gramEnd"/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6620E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 xml:space="preserve">        «Инструкцией о комплексной оценке состояния здоровья детей», утвержденной  Приказом Министерства здравоохранения Российской Федерации № 261 от 30 декабря 2003 года,</w:t>
      </w:r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20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ab/>
        <w:t>Уставом ГБ НОУ «Губернаторская кадетская школа – интернат МЧС» (далее по тексту – Учреждение).</w:t>
      </w:r>
    </w:p>
    <w:p w:rsidR="00D52D32" w:rsidRPr="006620E4" w:rsidRDefault="00D52D32" w:rsidP="00D52D32">
      <w:pPr>
        <w:numPr>
          <w:ilvl w:val="0"/>
          <w:numId w:val="2"/>
        </w:numPr>
        <w:tabs>
          <w:tab w:val="num" w:pos="0"/>
          <w:tab w:val="left" w:pos="720"/>
          <w:tab w:val="left" w:pos="900"/>
          <w:tab w:val="left" w:pos="808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E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Положение регламентирует прием кандидатов на получение  образования по </w:t>
      </w:r>
      <w:r w:rsidRPr="006620E4">
        <w:rPr>
          <w:rFonts w:ascii="Times New Roman" w:eastAsia="Calibri" w:hAnsi="Times New Roman" w:cs="Times New Roman"/>
          <w:sz w:val="28"/>
          <w:szCs w:val="28"/>
        </w:rPr>
        <w:t>основным общеобразовательным программам среднего общего образования и дополнительных образовательных программ.</w:t>
      </w:r>
    </w:p>
    <w:p w:rsidR="00D52D32" w:rsidRPr="008279B1" w:rsidRDefault="00D52D32" w:rsidP="00D52D32">
      <w:pPr>
        <w:numPr>
          <w:ilvl w:val="0"/>
          <w:numId w:val="2"/>
        </w:numPr>
        <w:tabs>
          <w:tab w:val="num" w:pos="0"/>
          <w:tab w:val="left" w:pos="720"/>
          <w:tab w:val="left" w:pos="900"/>
          <w:tab w:val="left" w:pos="808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9B1">
        <w:rPr>
          <w:rFonts w:ascii="Times New Roman" w:eastAsia="Calibri" w:hAnsi="Times New Roman" w:cs="Times New Roman"/>
          <w:sz w:val="28"/>
          <w:szCs w:val="28"/>
        </w:rPr>
        <w:t>Положение действует с 14 января 2019 года до 14 января 2022 года.</w:t>
      </w:r>
    </w:p>
    <w:p w:rsidR="00D52D32" w:rsidRPr="006620E4" w:rsidRDefault="00D52D32" w:rsidP="00D52D32">
      <w:pPr>
        <w:numPr>
          <w:ilvl w:val="0"/>
          <w:numId w:val="2"/>
        </w:numPr>
        <w:tabs>
          <w:tab w:val="num" w:pos="0"/>
          <w:tab w:val="left" w:pos="900"/>
          <w:tab w:val="left" w:pos="808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E4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6620E4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 Учреждение принимаются  юноши, </w:t>
      </w:r>
      <w:r w:rsidRPr="00157566">
        <w:rPr>
          <w:rFonts w:ascii="Times New Roman" w:eastAsia="Calibri" w:hAnsi="Times New Roman" w:cs="Times New Roman"/>
          <w:spacing w:val="-5"/>
          <w:sz w:val="28"/>
          <w:szCs w:val="28"/>
          <w:highlight w:val="yellow"/>
        </w:rPr>
        <w:t>постоянно проживающие   и имеющие регистрацию на территории  Кемеровской области,  окончившие в год поступления в  ГБ НОУ «Губернаторская кадетская школа – интернат МЧС»  9 классов образовательной организации в Кемеровской области,  и получившие аттестат об основном общем образовании в  образовательной организации Кемеровской области,</w:t>
      </w:r>
      <w:r w:rsidRPr="00157566">
        <w:rPr>
          <w:rFonts w:ascii="Times New Roman" w:eastAsia="Calibri" w:hAnsi="Times New Roman" w:cs="Times New Roman"/>
          <w:spacing w:val="-6"/>
          <w:sz w:val="28"/>
          <w:szCs w:val="28"/>
          <w:highlight w:val="yellow"/>
        </w:rPr>
        <w:t xml:space="preserve">  </w:t>
      </w:r>
      <w:r w:rsidRPr="00157566">
        <w:rPr>
          <w:rFonts w:ascii="Times New Roman" w:eastAsia="Calibri" w:hAnsi="Times New Roman" w:cs="Times New Roman"/>
          <w:spacing w:val="-4"/>
          <w:sz w:val="28"/>
          <w:szCs w:val="28"/>
          <w:highlight w:val="yellow"/>
        </w:rPr>
        <w:t xml:space="preserve">годные по состоянию здоровья, </w:t>
      </w:r>
      <w:r w:rsidRPr="00157566">
        <w:rPr>
          <w:rFonts w:ascii="Times New Roman" w:eastAsia="Calibri" w:hAnsi="Times New Roman" w:cs="Times New Roman"/>
          <w:sz w:val="28"/>
          <w:szCs w:val="28"/>
          <w:highlight w:val="yellow"/>
        </w:rPr>
        <w:t>не имеющие медицинских противопоказаний к обучению в условиях Учреждения, относящиеся к первой</w:t>
      </w:r>
      <w:proofErr w:type="gramEnd"/>
      <w:r w:rsidRPr="0015756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группе здоровья и второй группе здоровья, </w:t>
      </w:r>
      <w:proofErr w:type="gramStart"/>
      <w:r w:rsidRPr="00157566">
        <w:rPr>
          <w:rFonts w:ascii="Times New Roman" w:eastAsia="Calibri" w:hAnsi="Times New Roman" w:cs="Times New Roman"/>
          <w:sz w:val="28"/>
          <w:szCs w:val="28"/>
          <w:highlight w:val="yellow"/>
        </w:rPr>
        <w:t>согласно</w:t>
      </w:r>
      <w:proofErr w:type="gramEnd"/>
      <w:r w:rsidRPr="0015756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положительного  заключения  медицинской справки ф086/у</w:t>
      </w:r>
      <w:r w:rsidRPr="006620E4">
        <w:rPr>
          <w:rFonts w:ascii="Times New Roman" w:eastAsia="Calibri" w:hAnsi="Times New Roman" w:cs="Times New Roman"/>
          <w:sz w:val="28"/>
          <w:szCs w:val="28"/>
        </w:rPr>
        <w:t xml:space="preserve">, выдаваемой в поликлинике по месту жительства кандидата (по месту прикрепления медицинского полиса ОМС).  </w:t>
      </w:r>
    </w:p>
    <w:p w:rsidR="00D52D32" w:rsidRPr="006620E4" w:rsidRDefault="00D52D32" w:rsidP="00D52D32">
      <w:pPr>
        <w:widowControl w:val="0"/>
        <w:tabs>
          <w:tab w:val="left" w:pos="709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E4">
        <w:rPr>
          <w:rFonts w:ascii="Times New Roman" w:eastAsia="Calibri" w:hAnsi="Times New Roman" w:cs="Times New Roman"/>
          <w:sz w:val="28"/>
          <w:szCs w:val="28"/>
        </w:rPr>
        <w:t xml:space="preserve">     5.    Прием кандидатов в Учреждение осуществляется </w:t>
      </w:r>
      <w:r w:rsidRPr="00157566">
        <w:rPr>
          <w:rFonts w:ascii="Times New Roman" w:eastAsia="Calibri" w:hAnsi="Times New Roman" w:cs="Times New Roman"/>
          <w:sz w:val="28"/>
          <w:szCs w:val="28"/>
          <w:highlight w:val="yellow"/>
        </w:rPr>
        <w:t>по личному заявлению родителя (законного представителя) ребенка при предъявлении оригинала документа, удостоверяющего личность родителя</w:t>
      </w:r>
      <w:r w:rsidRPr="006620E4">
        <w:rPr>
          <w:rFonts w:ascii="Times New Roman" w:eastAsia="Calibri" w:hAnsi="Times New Roman" w:cs="Times New Roman"/>
          <w:sz w:val="28"/>
          <w:szCs w:val="28"/>
        </w:rPr>
        <w:t xml:space="preserve"> (законного представителя), </w:t>
      </w:r>
      <w:r w:rsidRPr="00157566">
        <w:rPr>
          <w:rFonts w:ascii="Times New Roman" w:eastAsia="Calibri" w:hAnsi="Times New Roman" w:cs="Times New Roman"/>
          <w:sz w:val="28"/>
          <w:szCs w:val="28"/>
          <w:highlight w:val="yellow"/>
        </w:rPr>
        <w:t>а так же аттестат об основном общем образовании.</w:t>
      </w:r>
      <w:r w:rsidRPr="006620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2D32" w:rsidRPr="006620E4" w:rsidRDefault="00D52D32" w:rsidP="00D52D32">
      <w:pPr>
        <w:widowControl w:val="0"/>
        <w:shd w:val="clear" w:color="auto" w:fill="FFFFFF"/>
        <w:tabs>
          <w:tab w:val="left" w:pos="709"/>
          <w:tab w:val="left" w:pos="8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6620E4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     6.    </w:t>
      </w:r>
      <w:proofErr w:type="gramStart"/>
      <w:r w:rsidRPr="006620E4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Информация о сроках, времени и месте подачи заявлений, о сроках и процедуре индивидуального отбора проводимого в соответствии с «Положением о  порядке организации индивидуального отбора при приеме  в ГБ НОУ «Губернаторская кадетская школа-интернат МЧС», об учебных предметах, по которым организуется собеседование, размещается на официальном сайте Учреждения не позднее, </w:t>
      </w:r>
      <w:r w:rsidRPr="00C67D43">
        <w:rPr>
          <w:rFonts w:ascii="Times New Roman" w:eastAsia="Calibri" w:hAnsi="Times New Roman" w:cs="Times New Roman"/>
          <w:spacing w:val="-11"/>
          <w:sz w:val="28"/>
          <w:szCs w:val="28"/>
          <w:highlight w:val="yellow"/>
        </w:rPr>
        <w:t>чем за 30 рабочих дней до начала индивидуального отбора</w:t>
      </w:r>
      <w:r w:rsidRPr="006620E4">
        <w:rPr>
          <w:rFonts w:ascii="Times New Roman" w:eastAsia="Calibri" w:hAnsi="Times New Roman" w:cs="Times New Roman"/>
          <w:spacing w:val="-11"/>
          <w:sz w:val="28"/>
          <w:szCs w:val="28"/>
        </w:rPr>
        <w:t>.</w:t>
      </w:r>
      <w:proofErr w:type="gramEnd"/>
    </w:p>
    <w:p w:rsidR="00D52D32" w:rsidRPr="006620E4" w:rsidRDefault="00D52D32" w:rsidP="00D52D32">
      <w:pPr>
        <w:tabs>
          <w:tab w:val="left" w:pos="709"/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E4">
        <w:rPr>
          <w:rFonts w:ascii="Times New Roman" w:eastAsia="Calibri" w:hAnsi="Times New Roman" w:cs="Times New Roman"/>
          <w:sz w:val="28"/>
          <w:szCs w:val="28"/>
        </w:rPr>
        <w:t xml:space="preserve">     7. Зачисление  в Учреждение осуществляется на основании приказа директора Учреждения, размещенного на официальном сайте Учреждения, после прохождения кандидатом индивидуального отбора, проводимого в соответствии с «Положением о  порядке организации индивидуального отбора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0E4">
        <w:rPr>
          <w:rFonts w:ascii="Times New Roman" w:eastAsia="Calibri" w:hAnsi="Times New Roman" w:cs="Times New Roman"/>
          <w:sz w:val="28"/>
          <w:szCs w:val="28"/>
        </w:rPr>
        <w:t>при приеме  в ГБ НОУ «Губернаторская кадетская школа-интернат МЧС».</w:t>
      </w:r>
    </w:p>
    <w:p w:rsidR="00D52D32" w:rsidRPr="006620E4" w:rsidRDefault="00D52D32" w:rsidP="00D52D32">
      <w:pPr>
        <w:tabs>
          <w:tab w:val="left" w:pos="709"/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E4">
        <w:rPr>
          <w:rFonts w:ascii="Times New Roman" w:eastAsia="Calibri" w:hAnsi="Times New Roman" w:cs="Times New Roman"/>
          <w:sz w:val="28"/>
          <w:szCs w:val="28"/>
        </w:rPr>
        <w:t xml:space="preserve">     8. Сроки зачисления кандидатов в Учреждение устанавливаются руководителем Учреждением  (на основании ежегодного приказа). </w:t>
      </w:r>
    </w:p>
    <w:p w:rsidR="00D52D32" w:rsidRPr="006620E4" w:rsidRDefault="00D52D32" w:rsidP="00D52D32">
      <w:pPr>
        <w:tabs>
          <w:tab w:val="left" w:pos="709"/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E4">
        <w:rPr>
          <w:rFonts w:ascii="Times New Roman" w:eastAsia="Calibri" w:hAnsi="Times New Roman" w:cs="Times New Roman"/>
          <w:sz w:val="28"/>
          <w:szCs w:val="28"/>
        </w:rPr>
        <w:t xml:space="preserve">      9. При приеме кандидата в Учреждение,  кандидаты и их родители (законные представители) должны быть ознакомлены с Уставом Учреждения, лицензией на осуществление образовательной деятельности,  свидетельством о государственной аккредитации, основными и дополнительными общеобразовательными программами, реализуемыми Учреждением, правилами внутреннего распорядка и другими документами, </w:t>
      </w:r>
      <w:r w:rsidRPr="006620E4">
        <w:rPr>
          <w:rFonts w:ascii="Times New Roman" w:eastAsia="Calibri" w:hAnsi="Times New Roman" w:cs="Times New Roman"/>
          <w:sz w:val="28"/>
          <w:szCs w:val="28"/>
        </w:rPr>
        <w:lastRenderedPageBreak/>
        <w:t>регламентирующими организацию образовательной деятельности в Учреждении.</w:t>
      </w:r>
    </w:p>
    <w:p w:rsidR="00D52D32" w:rsidRPr="006620E4" w:rsidRDefault="00D52D32" w:rsidP="00D52D32">
      <w:pPr>
        <w:tabs>
          <w:tab w:val="left" w:pos="709"/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E4">
        <w:rPr>
          <w:rFonts w:ascii="Times New Roman" w:eastAsia="Calibri" w:hAnsi="Times New Roman" w:cs="Times New Roman"/>
          <w:sz w:val="28"/>
          <w:szCs w:val="28"/>
        </w:rPr>
        <w:t xml:space="preserve">10. После зачисления,  на каждого  кандидата  формируется и ведется его личное дело. Перечень документов личного дела определяется «Положением о порядке формирования и ведения личных дел воспитанников», утвержденным приказом директора Учреждения.  </w:t>
      </w:r>
    </w:p>
    <w:p w:rsidR="00D52D32" w:rsidRPr="006620E4" w:rsidRDefault="00D52D32" w:rsidP="00D52D32">
      <w:pPr>
        <w:tabs>
          <w:tab w:val="left" w:pos="709"/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E4">
        <w:rPr>
          <w:rFonts w:ascii="Times New Roman" w:eastAsia="Calibri" w:hAnsi="Times New Roman" w:cs="Times New Roman"/>
          <w:sz w:val="28"/>
          <w:szCs w:val="28"/>
        </w:rPr>
        <w:t>11.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7566">
        <w:rPr>
          <w:rFonts w:ascii="Times New Roman" w:eastAsia="Calibri" w:hAnsi="Times New Roman" w:cs="Times New Roman"/>
          <w:sz w:val="28"/>
          <w:szCs w:val="28"/>
          <w:highlight w:val="yellow"/>
        </w:rPr>
        <w:t>После зачисления</w:t>
      </w:r>
      <w:r w:rsidRPr="006620E4">
        <w:rPr>
          <w:rFonts w:ascii="Times New Roman" w:eastAsia="Calibri" w:hAnsi="Times New Roman" w:cs="Times New Roman"/>
          <w:sz w:val="28"/>
          <w:szCs w:val="28"/>
        </w:rPr>
        <w:t xml:space="preserve"> в Учреждение,  родители (законные представители) </w:t>
      </w:r>
      <w:proofErr w:type="gramStart"/>
      <w:r w:rsidRPr="00157566">
        <w:rPr>
          <w:rFonts w:ascii="Times New Roman" w:eastAsia="Calibri" w:hAnsi="Times New Roman" w:cs="Times New Roman"/>
          <w:sz w:val="28"/>
          <w:szCs w:val="28"/>
          <w:highlight w:val="yellow"/>
        </w:rPr>
        <w:t>предоставляют дополнительные  документы</w:t>
      </w:r>
      <w:proofErr w:type="gramEnd"/>
      <w:r w:rsidRPr="0015756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в соответствии с перечнем документов, изложенном в Приложении № 4 к «Положению о  порядке организации индивидуального отбора при приеме  в ГБ НОУ «Губернаторская кадетская школа-интернат МЧС».</w:t>
      </w:r>
    </w:p>
    <w:p w:rsidR="00D52D32" w:rsidRPr="006620E4" w:rsidRDefault="00D52D32" w:rsidP="00D52D32">
      <w:pPr>
        <w:tabs>
          <w:tab w:val="left" w:pos="709"/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E4">
        <w:rPr>
          <w:rFonts w:ascii="Times New Roman" w:eastAsia="Calibri" w:hAnsi="Times New Roman" w:cs="Times New Roman"/>
          <w:sz w:val="28"/>
          <w:szCs w:val="28"/>
        </w:rPr>
        <w:t>12. При наличии вакантных мест в 10 и 11 классы, в Учреждение может быть осуществлен дополнительный прием кандидатов (на основании приказа директора Учреждения) из числа кандидатов, участвовавших в конкурсном отборе, находящихся в списке резерва на зачисление в Учреждение.</w:t>
      </w:r>
    </w:p>
    <w:p w:rsidR="00D52D32" w:rsidRPr="006620E4" w:rsidRDefault="00D52D32" w:rsidP="00D52D32">
      <w:pPr>
        <w:keepNext/>
        <w:tabs>
          <w:tab w:val="left" w:pos="709"/>
          <w:tab w:val="left" w:pos="8080"/>
        </w:tabs>
        <w:spacing w:after="0" w:line="240" w:lineRule="auto"/>
        <w:ind w:left="5664" w:firstLine="567"/>
        <w:jc w:val="right"/>
        <w:outlineLvl w:val="7"/>
        <w:rPr>
          <w:rFonts w:ascii="Times New Roman" w:eastAsia="Calibri" w:hAnsi="Times New Roman" w:cs="Times New Roman"/>
          <w:b/>
          <w:sz w:val="28"/>
          <w:szCs w:val="24"/>
        </w:rPr>
      </w:pPr>
    </w:p>
    <w:p w:rsidR="00D52D32" w:rsidRPr="006620E4" w:rsidRDefault="00D52D32" w:rsidP="00D52D32">
      <w:pPr>
        <w:keepNext/>
        <w:tabs>
          <w:tab w:val="left" w:pos="900"/>
          <w:tab w:val="left" w:pos="8080"/>
        </w:tabs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8"/>
          <w:szCs w:val="24"/>
        </w:rPr>
      </w:pPr>
      <w:r w:rsidRPr="006620E4">
        <w:rPr>
          <w:rFonts w:ascii="Times New Roman" w:eastAsia="Calibri" w:hAnsi="Times New Roman" w:cs="Times New Roman"/>
          <w:b/>
          <w:sz w:val="28"/>
          <w:szCs w:val="24"/>
        </w:rPr>
        <w:t>Перечень документов кандидатов для поступления  в ГБ НОУ «Губернаторская кадетская школа-интернат МЧС»</w:t>
      </w:r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D32" w:rsidRPr="00DB6EA9" w:rsidRDefault="00D52D32" w:rsidP="00D52D32">
      <w:pPr>
        <w:numPr>
          <w:ilvl w:val="0"/>
          <w:numId w:val="3"/>
        </w:numPr>
        <w:tabs>
          <w:tab w:val="left" w:pos="567"/>
          <w:tab w:val="left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6EA9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Справка об успеваемости за 9 классов.</w:t>
      </w:r>
    </w:p>
    <w:p w:rsidR="00D52D32" w:rsidRPr="00DB6EA9" w:rsidRDefault="00D52D32" w:rsidP="00D52D32">
      <w:pPr>
        <w:tabs>
          <w:tab w:val="left" w:pos="900"/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EA9">
        <w:rPr>
          <w:rFonts w:ascii="Times New Roman" w:eastAsia="Calibri" w:hAnsi="Times New Roman" w:cs="Times New Roman"/>
          <w:sz w:val="28"/>
          <w:szCs w:val="28"/>
        </w:rPr>
        <w:t xml:space="preserve">       2.  Оригинал документа, удостоверяющего личность родителя (законного представителя) и его копию.</w:t>
      </w:r>
    </w:p>
    <w:p w:rsidR="00D52D32" w:rsidRPr="00DB6EA9" w:rsidRDefault="00D52D32" w:rsidP="00D52D32">
      <w:pPr>
        <w:tabs>
          <w:tab w:val="left" w:pos="900"/>
          <w:tab w:val="left" w:pos="8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A9">
        <w:rPr>
          <w:rFonts w:ascii="Times New Roman" w:eastAsia="Times New Roman" w:hAnsi="Times New Roman" w:cs="Times New Roman"/>
          <w:sz w:val="28"/>
          <w:szCs w:val="28"/>
        </w:rPr>
        <w:t xml:space="preserve">      3. Заявление,  родителя (законного представителя) ребенка при предъявлении оригинала документа, удостоверяющего личность родителя (законного представителя).</w:t>
      </w:r>
    </w:p>
    <w:p w:rsidR="00D52D32" w:rsidRPr="00DB6EA9" w:rsidRDefault="00D52D32" w:rsidP="00D52D32">
      <w:pPr>
        <w:tabs>
          <w:tab w:val="left" w:pos="900"/>
          <w:tab w:val="left" w:pos="8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A9">
        <w:rPr>
          <w:rFonts w:ascii="Times New Roman" w:eastAsia="Times New Roman" w:hAnsi="Times New Roman" w:cs="Times New Roman"/>
          <w:sz w:val="28"/>
          <w:szCs w:val="28"/>
        </w:rPr>
        <w:t xml:space="preserve">      4. Медицинская справка 086/у.</w:t>
      </w:r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D32" w:rsidRDefault="00D52D32" w:rsidP="00D52D32">
      <w:pPr>
        <w:tabs>
          <w:tab w:val="left" w:pos="900"/>
          <w:tab w:val="left" w:pos="8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D32" w:rsidRDefault="00D52D32" w:rsidP="00D52D32">
      <w:pPr>
        <w:tabs>
          <w:tab w:val="left" w:pos="900"/>
          <w:tab w:val="left" w:pos="8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D32" w:rsidRDefault="00D52D32" w:rsidP="00D52D32">
      <w:pPr>
        <w:tabs>
          <w:tab w:val="left" w:pos="900"/>
          <w:tab w:val="left" w:pos="8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D32" w:rsidRDefault="00D52D32" w:rsidP="00D52D32">
      <w:pPr>
        <w:tabs>
          <w:tab w:val="left" w:pos="900"/>
          <w:tab w:val="left" w:pos="8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D32" w:rsidRDefault="00D52D32" w:rsidP="00D52D32">
      <w:pPr>
        <w:tabs>
          <w:tab w:val="left" w:pos="900"/>
          <w:tab w:val="left" w:pos="8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D32" w:rsidRDefault="00D52D32" w:rsidP="00D52D32">
      <w:pPr>
        <w:tabs>
          <w:tab w:val="left" w:pos="900"/>
          <w:tab w:val="left" w:pos="8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D32" w:rsidRPr="006620E4" w:rsidRDefault="00D52D32" w:rsidP="00D52D32">
      <w:pPr>
        <w:tabs>
          <w:tab w:val="left" w:pos="900"/>
          <w:tab w:val="left" w:pos="8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026" w:rsidRPr="009855B6" w:rsidRDefault="001F5026" w:rsidP="001F5026">
      <w:pPr>
        <w:pageBreakBefore/>
        <w:spacing w:after="0" w:line="240" w:lineRule="auto"/>
        <w:ind w:left="566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П</w:t>
      </w:r>
      <w:r w:rsidRPr="009855B6">
        <w:rPr>
          <w:rFonts w:ascii="Times New Roman" w:hAnsi="Times New Roman"/>
          <w:b/>
          <w:iCs/>
          <w:sz w:val="24"/>
          <w:szCs w:val="24"/>
        </w:rPr>
        <w:t xml:space="preserve">риложение №  </w:t>
      </w:r>
      <w:r>
        <w:rPr>
          <w:rFonts w:ascii="Times New Roman" w:hAnsi="Times New Roman"/>
          <w:b/>
          <w:iCs/>
          <w:sz w:val="24"/>
          <w:szCs w:val="24"/>
        </w:rPr>
        <w:t>1</w:t>
      </w:r>
    </w:p>
    <w:p w:rsidR="001F5026" w:rsidRPr="009855B6" w:rsidRDefault="001F5026" w:rsidP="001F5026">
      <w:pPr>
        <w:spacing w:after="0" w:line="240" w:lineRule="auto"/>
        <w:ind w:left="5664"/>
        <w:jc w:val="right"/>
        <w:rPr>
          <w:rFonts w:ascii="Times New Roman" w:hAnsi="Times New Roman"/>
          <w:b/>
          <w:sz w:val="24"/>
          <w:szCs w:val="24"/>
        </w:rPr>
      </w:pPr>
      <w:r w:rsidRPr="009855B6">
        <w:rPr>
          <w:rFonts w:ascii="Times New Roman" w:hAnsi="Times New Roman"/>
          <w:b/>
          <w:sz w:val="24"/>
          <w:szCs w:val="24"/>
        </w:rPr>
        <w:t xml:space="preserve">                         (для детей из семей)</w:t>
      </w:r>
    </w:p>
    <w:p w:rsidR="001F5026" w:rsidRPr="009855B6" w:rsidRDefault="001F5026" w:rsidP="001F5026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</w:p>
    <w:p w:rsidR="001F5026" w:rsidRPr="009855B6" w:rsidRDefault="001F5026" w:rsidP="001F50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855B6">
        <w:rPr>
          <w:rFonts w:ascii="Times New Roman" w:hAnsi="Times New Roman"/>
          <w:b/>
          <w:sz w:val="24"/>
          <w:szCs w:val="24"/>
        </w:rPr>
        <w:t xml:space="preserve">              </w:t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  <w:t xml:space="preserve">                       Директору</w:t>
      </w:r>
    </w:p>
    <w:p w:rsidR="001F5026" w:rsidRPr="009855B6" w:rsidRDefault="001F5026" w:rsidP="001F5026">
      <w:pPr>
        <w:spacing w:after="0" w:line="240" w:lineRule="auto"/>
        <w:ind w:left="708" w:hanging="708"/>
        <w:jc w:val="right"/>
        <w:rPr>
          <w:rFonts w:ascii="Times New Roman" w:hAnsi="Times New Roman"/>
          <w:b/>
          <w:sz w:val="24"/>
          <w:szCs w:val="24"/>
        </w:rPr>
      </w:pPr>
      <w:r w:rsidRPr="009855B6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  <w:t xml:space="preserve">               ГБ НОУ «</w:t>
      </w:r>
      <w:proofErr w:type="gramStart"/>
      <w:r w:rsidRPr="009855B6">
        <w:rPr>
          <w:rFonts w:ascii="Times New Roman" w:hAnsi="Times New Roman"/>
          <w:b/>
          <w:sz w:val="24"/>
          <w:szCs w:val="24"/>
        </w:rPr>
        <w:t>Губернаторская</w:t>
      </w:r>
      <w:proofErr w:type="gramEnd"/>
    </w:p>
    <w:p w:rsidR="001F5026" w:rsidRPr="009855B6" w:rsidRDefault="001F5026" w:rsidP="001F5026">
      <w:pPr>
        <w:spacing w:after="0" w:line="240" w:lineRule="auto"/>
        <w:ind w:left="708" w:hanging="708"/>
        <w:jc w:val="right"/>
        <w:rPr>
          <w:rFonts w:ascii="Times New Roman" w:hAnsi="Times New Roman"/>
          <w:b/>
          <w:sz w:val="24"/>
          <w:szCs w:val="24"/>
        </w:rPr>
      </w:pP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кадетская школа-интернат МЧС»</w:t>
      </w:r>
    </w:p>
    <w:p w:rsidR="001F5026" w:rsidRPr="009855B6" w:rsidRDefault="001F5026" w:rsidP="001F50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  <w:t xml:space="preserve">         В.К. Савельеву</w:t>
      </w:r>
    </w:p>
    <w:p w:rsidR="001F5026" w:rsidRPr="009855B6" w:rsidRDefault="001F5026" w:rsidP="001F50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  <w:t xml:space="preserve">                       ________________________</w:t>
      </w:r>
    </w:p>
    <w:p w:rsidR="001F5026" w:rsidRPr="009855B6" w:rsidRDefault="001F5026" w:rsidP="001F50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  <w:t>ФИО заявителя</w:t>
      </w:r>
    </w:p>
    <w:p w:rsidR="001F5026" w:rsidRPr="009855B6" w:rsidRDefault="001F5026" w:rsidP="001F5026">
      <w:pPr>
        <w:keepNext/>
        <w:numPr>
          <w:ilvl w:val="3"/>
          <w:numId w:val="1"/>
        </w:numPr>
        <w:tabs>
          <w:tab w:val="left" w:pos="90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855B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ЗАЯВЛЕНИЕ</w:t>
      </w:r>
    </w:p>
    <w:p w:rsidR="001F5026" w:rsidRPr="009855B6" w:rsidRDefault="001F5026" w:rsidP="001F5026">
      <w:pPr>
        <w:numPr>
          <w:ilvl w:val="4"/>
          <w:numId w:val="1"/>
        </w:numPr>
        <w:tabs>
          <w:tab w:val="left" w:pos="900"/>
        </w:tabs>
        <w:suppressAutoHyphens/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 w:rsidRPr="009855B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Прошу</w:t>
      </w:r>
    </w:p>
    <w:p w:rsidR="001F5026" w:rsidRPr="009855B6" w:rsidRDefault="001F5026" w:rsidP="001F5026">
      <w:pPr>
        <w:suppressAutoHyphens/>
        <w:spacing w:after="0" w:line="240" w:lineRule="auto"/>
        <w:ind w:left="360" w:hanging="360"/>
        <w:jc w:val="both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допустить</w:t>
      </w:r>
      <w:r w:rsidRPr="009855B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____________________________________________________________________</w:t>
      </w:r>
    </w:p>
    <w:p w:rsidR="001F5026" w:rsidRPr="009855B6" w:rsidRDefault="001F5026" w:rsidP="001F5026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Ф.И.О. ребенка, степень родства</w:t>
      </w: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5026" w:rsidRPr="009855B6" w:rsidRDefault="001F5026" w:rsidP="001F5026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число, месяц, год рождения</w:t>
      </w: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прохождения индивидуального отбора</w:t>
      </w:r>
      <w:r w:rsidRPr="009855B6">
        <w:rPr>
          <w:rFonts w:ascii="Times New Roman" w:hAnsi="Times New Roman"/>
          <w:sz w:val="24"/>
          <w:szCs w:val="24"/>
        </w:rPr>
        <w:t>.</w:t>
      </w:r>
    </w:p>
    <w:p w:rsidR="001F5026" w:rsidRPr="009855B6" w:rsidRDefault="001F5026" w:rsidP="001F50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F5026" w:rsidRPr="009855B6" w:rsidRDefault="001F5026" w:rsidP="001F50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С Уставом  образовательной организации, лицензией на организацию образовательной деятельности, со свидетельством о государственной аккредитации организации, с основными образовательными программами, реализуемыми организацией, условиями, порядком, правилами пребывания в организации ознакомлены.</w:t>
      </w:r>
    </w:p>
    <w:p w:rsidR="001F5026" w:rsidRPr="009855B6" w:rsidRDefault="001F5026" w:rsidP="001F5026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подпись ______________</w:t>
      </w:r>
    </w:p>
    <w:p w:rsidR="001F5026" w:rsidRPr="009855B6" w:rsidRDefault="001F5026" w:rsidP="001F5026">
      <w:pPr>
        <w:numPr>
          <w:ilvl w:val="5"/>
          <w:numId w:val="1"/>
        </w:numPr>
        <w:tabs>
          <w:tab w:val="num" w:pos="0"/>
          <w:tab w:val="left" w:pos="900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855B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Родители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9855B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(законные представители) ребенка______________________________________________________________________</w:t>
      </w:r>
    </w:p>
    <w:p w:rsidR="001F5026" w:rsidRPr="009855B6" w:rsidRDefault="001F5026" w:rsidP="001F5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Ф.И.О., год рождения</w:t>
      </w:r>
    </w:p>
    <w:p w:rsidR="001F5026" w:rsidRPr="009855B6" w:rsidRDefault="001F5026" w:rsidP="001F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5026" w:rsidRPr="009855B6" w:rsidRDefault="001F5026" w:rsidP="001F5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место работы, должность, служебный телефон</w:t>
      </w: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5026" w:rsidRPr="009855B6" w:rsidRDefault="001F5026" w:rsidP="001F5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индекс, домашний адрес регистрации/фактического проживания</w:t>
      </w: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5026" w:rsidRPr="009855B6" w:rsidRDefault="001F5026" w:rsidP="001F5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домашний телефон или контактный (пример – соседи)</w:t>
      </w: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5026" w:rsidRPr="009855B6" w:rsidRDefault="001F5026" w:rsidP="001F5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социальный статус семьи: малообеспеченная, многодетная, неполная</w:t>
      </w:r>
    </w:p>
    <w:p w:rsidR="001F5026" w:rsidRPr="009855B6" w:rsidRDefault="001F5026" w:rsidP="001F5026">
      <w:pPr>
        <w:numPr>
          <w:ilvl w:val="5"/>
          <w:numId w:val="1"/>
        </w:numPr>
        <w:tabs>
          <w:tab w:val="left" w:pos="90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1F5026" w:rsidRPr="009855B6" w:rsidRDefault="001F5026" w:rsidP="001F5026">
      <w:pPr>
        <w:numPr>
          <w:ilvl w:val="5"/>
          <w:numId w:val="1"/>
        </w:numPr>
        <w:tabs>
          <w:tab w:val="num" w:pos="0"/>
          <w:tab w:val="left" w:pos="900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855B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Ближайшие родственники в Кемерово</w:t>
      </w:r>
    </w:p>
    <w:p w:rsidR="001F5026" w:rsidRPr="009855B6" w:rsidRDefault="001F5026" w:rsidP="001F5026">
      <w:pPr>
        <w:numPr>
          <w:ilvl w:val="5"/>
          <w:numId w:val="1"/>
        </w:numPr>
        <w:tabs>
          <w:tab w:val="num" w:pos="0"/>
          <w:tab w:val="left" w:pos="900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855B6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_____________________________________________________________________________</w:t>
      </w:r>
    </w:p>
    <w:p w:rsidR="001F5026" w:rsidRPr="009855B6" w:rsidRDefault="001F5026" w:rsidP="001F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 xml:space="preserve">                                             Ф.И.О., степень родства</w:t>
      </w: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5026" w:rsidRPr="009855B6" w:rsidRDefault="001F5026" w:rsidP="001F5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домашний адрес, домашний или контактный телефон</w:t>
      </w: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5026" w:rsidRPr="009855B6" w:rsidRDefault="001F5026" w:rsidP="001F5026">
      <w:pPr>
        <w:numPr>
          <w:ilvl w:val="5"/>
          <w:numId w:val="1"/>
        </w:numPr>
        <w:tabs>
          <w:tab w:val="left" w:pos="90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855B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 случае</w:t>
      </w:r>
      <w:proofErr w:type="gramStart"/>
      <w:r w:rsidRPr="009855B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,</w:t>
      </w:r>
      <w:proofErr w:type="gramEnd"/>
      <w:r w:rsidRPr="009855B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если я (мы) _________________________________________________________</w:t>
      </w:r>
    </w:p>
    <w:p w:rsidR="001F5026" w:rsidRPr="009855B6" w:rsidRDefault="001F5026" w:rsidP="001F5026">
      <w:pPr>
        <w:numPr>
          <w:ilvl w:val="5"/>
          <w:numId w:val="1"/>
        </w:numPr>
        <w:tabs>
          <w:tab w:val="left" w:pos="90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855B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  Ф.И.О. родителя (законных представителей)</w:t>
      </w:r>
    </w:p>
    <w:p w:rsidR="001F5026" w:rsidRPr="009855B6" w:rsidRDefault="001F5026" w:rsidP="001F5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 xml:space="preserve">не сможем забрать ребенка на каникулы (выходные, праздничные дни), доверяю это при наличии </w:t>
      </w:r>
      <w:r w:rsidRPr="009855B6">
        <w:rPr>
          <w:rFonts w:ascii="Times New Roman" w:hAnsi="Times New Roman"/>
          <w:b/>
          <w:sz w:val="24"/>
          <w:szCs w:val="24"/>
        </w:rPr>
        <w:t>Доверенности / Согласия на сопровождение, заверенного нотариусом</w:t>
      </w: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F5026" w:rsidRPr="009855B6" w:rsidRDefault="001F5026" w:rsidP="001F5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Ф.И.О., степень родства</w:t>
      </w:r>
    </w:p>
    <w:p w:rsidR="001F5026" w:rsidRPr="009855B6" w:rsidRDefault="001F5026" w:rsidP="001F5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Хронические заболевания _____________________________________________________</w:t>
      </w:r>
    </w:p>
    <w:p w:rsidR="001F5026" w:rsidRPr="009855B6" w:rsidRDefault="001F5026" w:rsidP="001F502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перечислить заболевания</w:t>
      </w: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________________________________________________________не в стадии обострения.</w:t>
      </w: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lastRenderedPageBreak/>
        <w:t xml:space="preserve">Родитель (законный представитель): </w:t>
      </w: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______                                ___________                                        ____________</w:t>
      </w: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 xml:space="preserve">  дата                                    подпись                                               расшифровка</w:t>
      </w:r>
    </w:p>
    <w:p w:rsidR="001F5026" w:rsidRPr="009855B6" w:rsidRDefault="001F5026" w:rsidP="001F5026">
      <w:pPr>
        <w:pageBreakBefore/>
        <w:spacing w:after="0" w:line="240" w:lineRule="auto"/>
        <w:ind w:left="5664"/>
        <w:jc w:val="right"/>
        <w:rPr>
          <w:rFonts w:ascii="Times New Roman" w:hAnsi="Times New Roman"/>
          <w:b/>
          <w:sz w:val="24"/>
          <w:szCs w:val="24"/>
        </w:rPr>
      </w:pPr>
      <w:r w:rsidRPr="009855B6">
        <w:rPr>
          <w:rFonts w:ascii="Times New Roman" w:hAnsi="Times New Roman"/>
          <w:b/>
          <w:sz w:val="24"/>
          <w:szCs w:val="24"/>
        </w:rPr>
        <w:lastRenderedPageBreak/>
        <w:t xml:space="preserve">  Приложение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1F5026" w:rsidRPr="009855B6" w:rsidRDefault="001F5026" w:rsidP="001F5026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9855B6">
        <w:rPr>
          <w:rFonts w:ascii="Times New Roman" w:hAnsi="Times New Roman"/>
          <w:b/>
          <w:sz w:val="24"/>
          <w:szCs w:val="24"/>
        </w:rPr>
        <w:t>(для детей-сирот и детей, оставшихся                       без попечения родителей)</w:t>
      </w:r>
    </w:p>
    <w:p w:rsidR="001F5026" w:rsidRPr="009855B6" w:rsidRDefault="001F5026" w:rsidP="001F5026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</w:p>
    <w:p w:rsidR="001F5026" w:rsidRPr="009855B6" w:rsidRDefault="001F5026" w:rsidP="001F50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  <w:t xml:space="preserve">                        Директору</w:t>
      </w:r>
    </w:p>
    <w:p w:rsidR="001F5026" w:rsidRPr="009855B6" w:rsidRDefault="001F5026" w:rsidP="001F5026">
      <w:pPr>
        <w:spacing w:after="0" w:line="240" w:lineRule="auto"/>
        <w:ind w:left="708" w:hanging="708"/>
        <w:jc w:val="right"/>
        <w:rPr>
          <w:rFonts w:ascii="Times New Roman" w:hAnsi="Times New Roman"/>
          <w:b/>
          <w:sz w:val="24"/>
          <w:szCs w:val="24"/>
        </w:rPr>
      </w:pPr>
      <w:r w:rsidRPr="009855B6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  <w:t xml:space="preserve">                                      ГБНОУ «Губернаторская</w:t>
      </w:r>
    </w:p>
    <w:p w:rsidR="001F5026" w:rsidRPr="009855B6" w:rsidRDefault="001F5026" w:rsidP="001F50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кадетская школа-интернат МЧС»</w:t>
      </w:r>
    </w:p>
    <w:p w:rsidR="001F5026" w:rsidRPr="009855B6" w:rsidRDefault="001F5026" w:rsidP="001F50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В.К. Савельеву</w:t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  <w:t xml:space="preserve">                          __________________________</w:t>
      </w:r>
    </w:p>
    <w:p w:rsidR="001F5026" w:rsidRPr="009855B6" w:rsidRDefault="001F5026" w:rsidP="001F50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</w:r>
      <w:r w:rsidRPr="009855B6">
        <w:rPr>
          <w:rFonts w:ascii="Times New Roman" w:hAnsi="Times New Roman"/>
          <w:b/>
          <w:sz w:val="24"/>
          <w:szCs w:val="24"/>
        </w:rPr>
        <w:tab/>
        <w:t xml:space="preserve">                 ФИО заявителя</w:t>
      </w:r>
    </w:p>
    <w:p w:rsidR="001F5026" w:rsidRPr="009855B6" w:rsidRDefault="001F5026" w:rsidP="001F5026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</w:p>
    <w:p w:rsidR="001F5026" w:rsidRPr="009855B6" w:rsidRDefault="001F5026" w:rsidP="001F5026">
      <w:pPr>
        <w:keepNext/>
        <w:numPr>
          <w:ilvl w:val="3"/>
          <w:numId w:val="1"/>
        </w:numPr>
        <w:tabs>
          <w:tab w:val="left" w:pos="90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855B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ЗАЯВЛЕНИЕ</w:t>
      </w:r>
    </w:p>
    <w:p w:rsidR="001F5026" w:rsidRPr="009855B6" w:rsidRDefault="001F5026" w:rsidP="001F5026">
      <w:pPr>
        <w:numPr>
          <w:ilvl w:val="4"/>
          <w:numId w:val="1"/>
        </w:numPr>
        <w:tabs>
          <w:tab w:val="num" w:pos="0"/>
          <w:tab w:val="left" w:pos="900"/>
        </w:tabs>
        <w:suppressAutoHyphens/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 w:rsidRPr="009855B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Прошу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допустить</w:t>
      </w:r>
      <w:r w:rsidRPr="009855B6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_____________________________________________________________</w:t>
      </w:r>
    </w:p>
    <w:p w:rsidR="001F5026" w:rsidRPr="009855B6" w:rsidRDefault="001F5026" w:rsidP="001F5026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Ф.И.О. ребенка, социальный статус</w:t>
      </w: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5026" w:rsidRPr="009855B6" w:rsidRDefault="001F5026" w:rsidP="001F5026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число, месяц, год рождения</w:t>
      </w: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до прохождения индивидуального отбора.</w:t>
      </w: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026" w:rsidRPr="009855B6" w:rsidRDefault="001F5026" w:rsidP="001F502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С Уставом образовательной организации, лицензией на организацию образовательной деятельности, со свидетельством о государственной аккредитации организации, с основными образовательными программами, реализуемыми организацией условиями, порядком, правилами пребывания в организации ознакомлены.</w:t>
      </w:r>
    </w:p>
    <w:p w:rsidR="001F5026" w:rsidRPr="009855B6" w:rsidRDefault="001F5026" w:rsidP="001F5026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подпись ________________</w:t>
      </w:r>
    </w:p>
    <w:p w:rsidR="001F5026" w:rsidRPr="009855B6" w:rsidRDefault="001F5026" w:rsidP="001F502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F5026" w:rsidRPr="009855B6" w:rsidRDefault="001F5026" w:rsidP="001F5026">
      <w:pPr>
        <w:numPr>
          <w:ilvl w:val="5"/>
          <w:numId w:val="1"/>
        </w:numPr>
        <w:tabs>
          <w:tab w:val="left" w:pos="900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855B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Законные представители и доверенные лица законных представителей кандидата   </w:t>
      </w:r>
    </w:p>
    <w:p w:rsidR="001F5026" w:rsidRPr="009855B6" w:rsidRDefault="001F5026" w:rsidP="001F5026">
      <w:pPr>
        <w:numPr>
          <w:ilvl w:val="5"/>
          <w:numId w:val="1"/>
        </w:numPr>
        <w:tabs>
          <w:tab w:val="left" w:pos="900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855B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_____________________________________________________________________________</w:t>
      </w:r>
    </w:p>
    <w:p w:rsidR="001F5026" w:rsidRPr="009855B6" w:rsidRDefault="001F5026" w:rsidP="001F5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Ф.И.О., год рождения</w:t>
      </w: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F5026" w:rsidRPr="009855B6" w:rsidRDefault="001F5026" w:rsidP="001F5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место работы, должность, служебный телефон</w:t>
      </w: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5026" w:rsidRPr="009855B6" w:rsidRDefault="001F5026" w:rsidP="001F5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индекс, домашний адрес регистрации/фактического проживания</w:t>
      </w: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F5026" w:rsidRPr="009855B6" w:rsidRDefault="001F5026" w:rsidP="001F5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домашний телефон или контактный (пример – соседи)</w:t>
      </w:r>
    </w:p>
    <w:p w:rsidR="001F5026" w:rsidRPr="009855B6" w:rsidRDefault="001F5026" w:rsidP="001F502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F5026" w:rsidRPr="009855B6" w:rsidRDefault="001F5026" w:rsidP="001F502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55B6">
        <w:rPr>
          <w:rFonts w:ascii="Times New Roman" w:eastAsia="Times New Roman" w:hAnsi="Times New Roman"/>
          <w:b/>
          <w:sz w:val="24"/>
          <w:szCs w:val="24"/>
          <w:lang w:eastAsia="ar-SA"/>
        </w:rPr>
        <w:t>Данные на</w:t>
      </w:r>
      <w:r w:rsidRPr="009855B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55B6">
        <w:rPr>
          <w:rFonts w:ascii="Times New Roman" w:eastAsia="Times New Roman" w:hAnsi="Times New Roman"/>
          <w:b/>
          <w:sz w:val="24"/>
          <w:szCs w:val="24"/>
          <w:lang w:eastAsia="ar-SA"/>
        </w:rPr>
        <w:t>доверенное лицо</w:t>
      </w:r>
      <w:r w:rsidRPr="009855B6">
        <w:rPr>
          <w:rFonts w:ascii="Times New Roman" w:eastAsia="Times New Roman" w:hAnsi="Times New Roman"/>
          <w:sz w:val="24"/>
          <w:szCs w:val="24"/>
          <w:lang w:eastAsia="ar-SA"/>
        </w:rPr>
        <w:t>: _____________________________________________________________________________</w:t>
      </w:r>
    </w:p>
    <w:p w:rsidR="001F5026" w:rsidRPr="009855B6" w:rsidRDefault="001F5026" w:rsidP="001F502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855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Ближайшие родственники </w:t>
      </w:r>
      <w:proofErr w:type="gramStart"/>
      <w:r w:rsidRPr="009855B6">
        <w:rPr>
          <w:rFonts w:ascii="Times New Roman" w:eastAsia="Times New Roman" w:hAnsi="Times New Roman"/>
          <w:b/>
          <w:sz w:val="24"/>
          <w:szCs w:val="24"/>
          <w:lang w:eastAsia="ar-SA"/>
        </w:rPr>
        <w:t>в</w:t>
      </w:r>
      <w:proofErr w:type="gramEnd"/>
    </w:p>
    <w:p w:rsidR="001F5026" w:rsidRPr="009855B6" w:rsidRDefault="001F5026" w:rsidP="001F50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55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г. </w:t>
      </w:r>
      <w:r w:rsidRPr="009855B6">
        <w:rPr>
          <w:rFonts w:ascii="Times New Roman" w:eastAsia="Times New Roman" w:hAnsi="Times New Roman"/>
          <w:b/>
          <w:sz w:val="24"/>
          <w:szCs w:val="24"/>
          <w:lang w:eastAsia="ar-SA"/>
        </w:rPr>
        <w:t>Кемерово</w:t>
      </w:r>
      <w:r w:rsidRPr="009855B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1F5026" w:rsidRPr="009855B6" w:rsidRDefault="001F5026" w:rsidP="001F502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55B6">
        <w:rPr>
          <w:rFonts w:ascii="Times New Roman" w:eastAsia="Times New Roman" w:hAnsi="Times New Roman"/>
          <w:sz w:val="24"/>
          <w:szCs w:val="24"/>
          <w:lang w:eastAsia="ar-SA"/>
        </w:rPr>
        <w:t>ФИО, степень родства</w:t>
      </w: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5026" w:rsidRPr="009855B6" w:rsidRDefault="001F5026" w:rsidP="001F5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домашний адрес, домашний или контактный телефон</w:t>
      </w: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5026" w:rsidRPr="009855B6" w:rsidRDefault="001F5026" w:rsidP="001F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Хронические заболевания _____________________________________________________________________________</w:t>
      </w:r>
    </w:p>
    <w:p w:rsidR="001F5026" w:rsidRPr="009855B6" w:rsidRDefault="001F5026" w:rsidP="001F502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перечислить заболевания</w:t>
      </w: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_________________________________________________________ не в стадии обострения.</w:t>
      </w: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Законные представители (</w:t>
      </w:r>
      <w:r w:rsidRPr="009855B6">
        <w:rPr>
          <w:rFonts w:ascii="Times New Roman" w:hAnsi="Times New Roman"/>
          <w:i/>
          <w:sz w:val="24"/>
          <w:szCs w:val="24"/>
        </w:rPr>
        <w:t>доверенные лица)</w:t>
      </w:r>
    </w:p>
    <w:p w:rsidR="001F5026" w:rsidRPr="009855B6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>____________              _______________________                 ________________________</w:t>
      </w:r>
    </w:p>
    <w:p w:rsidR="001F5026" w:rsidRPr="009855B6" w:rsidRDefault="001F5026" w:rsidP="001F5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55B6">
        <w:rPr>
          <w:rFonts w:ascii="Times New Roman" w:hAnsi="Times New Roman"/>
          <w:sz w:val="24"/>
          <w:szCs w:val="24"/>
        </w:rPr>
        <w:t xml:space="preserve">      дата                                       подпись                                             расшифровка</w:t>
      </w:r>
    </w:p>
    <w:p w:rsidR="001F5026" w:rsidRPr="007D3434" w:rsidRDefault="001F5026" w:rsidP="001F5026">
      <w:pPr>
        <w:ind w:left="566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9349"/>
      </w:tblGrid>
      <w:tr w:rsidR="001F5026" w:rsidRPr="00C53C42" w:rsidTr="004400E1">
        <w:tc>
          <w:tcPr>
            <w:tcW w:w="234" w:type="dxa"/>
          </w:tcPr>
          <w:p w:rsidR="001F5026" w:rsidRPr="00C53C42" w:rsidRDefault="001F5026" w:rsidP="004400E1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6" w:type="dxa"/>
          </w:tcPr>
          <w:p w:rsidR="001F5026" w:rsidRPr="00C53C42" w:rsidRDefault="001F5026" w:rsidP="004400E1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 xml:space="preserve"> Приложение № 3</w:t>
            </w:r>
          </w:p>
          <w:p w:rsidR="001F5026" w:rsidRPr="00C53C42" w:rsidRDefault="001F5026" w:rsidP="004400E1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 xml:space="preserve">Директору </w:t>
            </w:r>
          </w:p>
          <w:p w:rsidR="001F5026" w:rsidRPr="00C53C42" w:rsidRDefault="001F5026" w:rsidP="004400E1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ГБ НОУ «</w:t>
            </w:r>
            <w:proofErr w:type="gramStart"/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Губернаторская</w:t>
            </w:r>
            <w:proofErr w:type="gramEnd"/>
            <w:r w:rsidRPr="00C53C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5026" w:rsidRPr="00C53C42" w:rsidRDefault="001F5026" w:rsidP="004400E1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кадетская школа – интернат  МЧС»</w:t>
            </w:r>
          </w:p>
          <w:p w:rsidR="001F5026" w:rsidRPr="00C53C42" w:rsidRDefault="001F5026" w:rsidP="004400E1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Савельеву В.К.</w:t>
            </w:r>
          </w:p>
          <w:p w:rsidR="001F5026" w:rsidRPr="00C53C42" w:rsidRDefault="001F5026" w:rsidP="004400E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1F5026" w:rsidRPr="00C53C42" w:rsidRDefault="001F5026" w:rsidP="004400E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 xml:space="preserve">              Прошу   Вас  допустить меня _________________________________________</w:t>
            </w:r>
          </w:p>
          <w:p w:rsidR="001F5026" w:rsidRPr="00C53C42" w:rsidRDefault="001F5026" w:rsidP="004400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</w:t>
            </w:r>
          </w:p>
          <w:p w:rsidR="001F5026" w:rsidRPr="00C53C42" w:rsidRDefault="001F5026" w:rsidP="004400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 xml:space="preserve"> (Ф.И.О. кандидата, число, месяц, год рождения)</w:t>
            </w:r>
          </w:p>
          <w:p w:rsidR="001F5026" w:rsidRPr="00C53C42" w:rsidRDefault="001F5026" w:rsidP="004400E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 xml:space="preserve">до прохождения индивидуального отбора, в государственное бюджетное нетиповое общеобразовательное учреждение «Губернаторская кадетская школа – интернат МЧС». С Уставом Учреждения, лицензией на право образовательной деятельности, со свидетельством о государственной аккредитации Учреждения, с основными образовательными программами, условиями, порядком, правилами пребывания в Учреждении </w:t>
            </w:r>
            <w:proofErr w:type="gramStart"/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proofErr w:type="gramEnd"/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F5026" w:rsidRPr="00C53C42" w:rsidRDefault="001F5026" w:rsidP="004400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1F5026" w:rsidRPr="00C53C42" w:rsidRDefault="001F5026" w:rsidP="004400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 xml:space="preserve">             Обязуюсь соблюдать режим дня и Устав Учреждения.</w:t>
            </w:r>
          </w:p>
          <w:p w:rsidR="001F5026" w:rsidRPr="00C53C42" w:rsidRDefault="001F5026" w:rsidP="004400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_________________                       _____________________                      __________</w:t>
            </w:r>
          </w:p>
          <w:p w:rsidR="001F5026" w:rsidRPr="00C53C42" w:rsidRDefault="001F5026" w:rsidP="004400E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 xml:space="preserve">        Подпись                                     Ф.И.О. кандидата                                         Дата                   </w:t>
            </w:r>
          </w:p>
          <w:p w:rsidR="001F5026" w:rsidRPr="00C53C42" w:rsidRDefault="001F5026" w:rsidP="004400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Приложение № 4</w:t>
            </w:r>
          </w:p>
          <w:p w:rsidR="001F5026" w:rsidRPr="00C53C42" w:rsidRDefault="001F5026" w:rsidP="004400E1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5026" w:rsidRPr="00C53C42" w:rsidRDefault="001F5026" w:rsidP="004400E1">
            <w:pPr>
              <w:spacing w:after="0"/>
              <w:ind w:left="36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53C42">
              <w:rPr>
                <w:rFonts w:ascii="Times New Roman" w:hAnsi="Times New Roman"/>
                <w:b/>
                <w:sz w:val="28"/>
                <w:szCs w:val="28"/>
              </w:rPr>
              <w:t>Перечень документов,  дающих право на  преимущество при  прохождении индивидуального отбора кандидата (по желанию родителей (законных представителей):</w:t>
            </w:r>
            <w:proofErr w:type="gramEnd"/>
          </w:p>
          <w:p w:rsidR="001F5026" w:rsidRPr="00C53C42" w:rsidRDefault="001F5026" w:rsidP="004400E1">
            <w:pPr>
              <w:spacing w:after="0"/>
              <w:ind w:left="36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5026" w:rsidRPr="00C53C42" w:rsidRDefault="001F5026" w:rsidP="001F5026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3C42">
              <w:rPr>
                <w:rFonts w:ascii="Times New Roman" w:hAnsi="Times New Roman"/>
                <w:b/>
                <w:sz w:val="28"/>
                <w:szCs w:val="28"/>
              </w:rPr>
              <w:t>Справка об участии родителей в локальных войнах и конфликтах;</w:t>
            </w:r>
          </w:p>
          <w:p w:rsidR="001F5026" w:rsidRPr="00C53C42" w:rsidRDefault="001F5026" w:rsidP="001F5026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3C42">
              <w:rPr>
                <w:rFonts w:ascii="Times New Roman" w:hAnsi="Times New Roman"/>
                <w:b/>
                <w:sz w:val="28"/>
                <w:szCs w:val="28"/>
              </w:rPr>
              <w:t>Для кандидата, один из родителей которого погиб при исполнении воинских, служебных обязанностей, справка с места работы погибшего;</w:t>
            </w:r>
          </w:p>
          <w:p w:rsidR="001F5026" w:rsidRPr="00C53C42" w:rsidRDefault="001F5026" w:rsidP="001F5026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3C42">
              <w:rPr>
                <w:rFonts w:ascii="Times New Roman" w:hAnsi="Times New Roman"/>
                <w:b/>
                <w:sz w:val="28"/>
                <w:szCs w:val="28"/>
              </w:rPr>
              <w:t xml:space="preserve">Справка органов социальной защиты об установлении статуса </w:t>
            </w:r>
            <w:proofErr w:type="spellStart"/>
            <w:r w:rsidRPr="00C53C42">
              <w:rPr>
                <w:rFonts w:ascii="Times New Roman" w:hAnsi="Times New Roman"/>
                <w:b/>
                <w:sz w:val="28"/>
                <w:szCs w:val="28"/>
              </w:rPr>
              <w:t>малообеспеченности</w:t>
            </w:r>
            <w:proofErr w:type="spellEnd"/>
            <w:r w:rsidRPr="00C53C42">
              <w:rPr>
                <w:rFonts w:ascii="Times New Roman" w:hAnsi="Times New Roman"/>
                <w:b/>
                <w:sz w:val="28"/>
                <w:szCs w:val="28"/>
              </w:rPr>
              <w:t>, многодетности;</w:t>
            </w:r>
          </w:p>
          <w:p w:rsidR="001F5026" w:rsidRPr="00C53C42" w:rsidRDefault="001F5026" w:rsidP="001F5026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3C42">
              <w:rPr>
                <w:rFonts w:ascii="Times New Roman" w:hAnsi="Times New Roman"/>
                <w:b/>
                <w:sz w:val="28"/>
                <w:szCs w:val="28"/>
              </w:rPr>
              <w:t>Для кандидатов из неполных семей:</w:t>
            </w:r>
          </w:p>
          <w:p w:rsidR="001F5026" w:rsidRPr="00C53C42" w:rsidRDefault="001F5026" w:rsidP="004400E1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3C42">
              <w:rPr>
                <w:rFonts w:ascii="Times New Roman" w:hAnsi="Times New Roman"/>
                <w:b/>
                <w:sz w:val="28"/>
                <w:szCs w:val="28"/>
              </w:rPr>
              <w:t>- справка форма № 25 (статус одинокой матери);</w:t>
            </w:r>
          </w:p>
          <w:p w:rsidR="001F5026" w:rsidRPr="00C53C42" w:rsidRDefault="001F5026" w:rsidP="004400E1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3C42">
              <w:rPr>
                <w:rFonts w:ascii="Times New Roman" w:hAnsi="Times New Roman"/>
                <w:b/>
                <w:sz w:val="28"/>
                <w:szCs w:val="28"/>
              </w:rPr>
              <w:t>- копии документов, подтверждающих родство;</w:t>
            </w:r>
          </w:p>
          <w:p w:rsidR="001F5026" w:rsidRPr="00C53C42" w:rsidRDefault="001F5026" w:rsidP="004400E1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3C42">
              <w:rPr>
                <w:rFonts w:ascii="Times New Roman" w:hAnsi="Times New Roman"/>
                <w:b/>
                <w:sz w:val="28"/>
                <w:szCs w:val="28"/>
              </w:rPr>
              <w:t>- копии документов о причине отсутствия одного из родителей;</w:t>
            </w:r>
          </w:p>
          <w:p w:rsidR="001F5026" w:rsidRPr="00C53C42" w:rsidRDefault="001F5026" w:rsidP="001F5026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3C42">
              <w:rPr>
                <w:rFonts w:ascii="Times New Roman" w:hAnsi="Times New Roman"/>
                <w:b/>
                <w:sz w:val="28"/>
                <w:szCs w:val="28"/>
              </w:rPr>
              <w:t>Иные документы, подтверждающие право на льготное поступление кандидата.</w:t>
            </w:r>
          </w:p>
          <w:p w:rsidR="001F5026" w:rsidRPr="00C53C42" w:rsidRDefault="001F5026" w:rsidP="004400E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53C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                           </w:t>
            </w: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4400E1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Приложение № 5</w:t>
            </w:r>
          </w:p>
          <w:p w:rsidR="001F5026" w:rsidRPr="00C53C42" w:rsidRDefault="001F5026" w:rsidP="004400E1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 xml:space="preserve">Директору </w:t>
            </w:r>
          </w:p>
          <w:p w:rsidR="001F5026" w:rsidRPr="00C53C42" w:rsidRDefault="001F5026" w:rsidP="004400E1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ГБ НОУ «</w:t>
            </w:r>
            <w:proofErr w:type="gramStart"/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Губернаторская</w:t>
            </w:r>
            <w:proofErr w:type="gramEnd"/>
            <w:r w:rsidRPr="00C53C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5026" w:rsidRPr="00C53C42" w:rsidRDefault="001F5026" w:rsidP="004400E1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кадетская школа – интернат  МЧС»</w:t>
            </w:r>
          </w:p>
          <w:p w:rsidR="001F5026" w:rsidRPr="00C53C42" w:rsidRDefault="001F5026" w:rsidP="004400E1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Савельеву В.К.</w:t>
            </w:r>
          </w:p>
          <w:p w:rsidR="001F5026" w:rsidRPr="00C53C42" w:rsidRDefault="001F5026" w:rsidP="004400E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53C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                          ЗАЯВЛЕНИЕ </w:t>
            </w:r>
          </w:p>
          <w:p w:rsidR="001F5026" w:rsidRPr="00C53C42" w:rsidRDefault="001F5026" w:rsidP="001F5026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53C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    </w:t>
            </w:r>
          </w:p>
          <w:p w:rsidR="001F5026" w:rsidRPr="00C53C42" w:rsidRDefault="001F5026" w:rsidP="004400E1">
            <w:pPr>
              <w:rPr>
                <w:b/>
                <w:lang w:eastAsia="ar-SA"/>
              </w:rPr>
            </w:pPr>
          </w:p>
          <w:p w:rsidR="001F5026" w:rsidRPr="00C53C42" w:rsidRDefault="001F5026" w:rsidP="001F5026">
            <w:pPr>
              <w:numPr>
                <w:ilvl w:val="4"/>
                <w:numId w:val="1"/>
              </w:num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53C4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Я,</w:t>
            </w:r>
            <w:r w:rsidRPr="00C53C4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_________________________________________________________________________</w:t>
            </w:r>
          </w:p>
          <w:p w:rsidR="001F5026" w:rsidRPr="00C53C42" w:rsidRDefault="001F5026" w:rsidP="00440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1F5026" w:rsidRPr="00C53C42" w:rsidRDefault="001F5026" w:rsidP="004400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1F5026" w:rsidRPr="00C53C42" w:rsidRDefault="001F5026" w:rsidP="00440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степень родства (родители, законные представители)</w:t>
            </w:r>
          </w:p>
          <w:p w:rsidR="001F5026" w:rsidRPr="00C53C42" w:rsidRDefault="001F5026" w:rsidP="00440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1F5026" w:rsidRPr="00C53C42" w:rsidRDefault="001F5026" w:rsidP="00440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Ф.И.О. кандидата</w:t>
            </w:r>
          </w:p>
          <w:p w:rsidR="001F5026" w:rsidRPr="00C53C42" w:rsidRDefault="001F5026" w:rsidP="00440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1F5026" w:rsidRPr="00C53C42" w:rsidRDefault="001F5026" w:rsidP="004400E1">
            <w:pPr>
              <w:spacing w:after="0" w:line="240" w:lineRule="auto"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дата рождения кандидата</w:t>
            </w:r>
          </w:p>
          <w:p w:rsidR="001F5026" w:rsidRPr="00C53C42" w:rsidRDefault="001F5026" w:rsidP="004400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даю согласие на собеседование и комплексную психолого-педагогическую диагностику</w:t>
            </w:r>
          </w:p>
          <w:p w:rsidR="001F5026" w:rsidRPr="00C53C42" w:rsidRDefault="001F5026" w:rsidP="004400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_____________________________________________________________________________ </w:t>
            </w:r>
          </w:p>
          <w:p w:rsidR="001F5026" w:rsidRPr="00C53C42" w:rsidRDefault="001F5026" w:rsidP="004400E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Ф.И.О. кандидата</w:t>
            </w:r>
          </w:p>
          <w:p w:rsidR="001F5026" w:rsidRPr="00C53C42" w:rsidRDefault="001F5026" w:rsidP="004400E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в период пребывания в ГБНОУ «Губернаторская кадетская школа-интернат МЧС» (г. Кемерово, ул. Космическая,  2) с _____________201___г.  по _____________201___ г.</w:t>
            </w:r>
          </w:p>
          <w:p w:rsidR="001F5026" w:rsidRPr="00C53C42" w:rsidRDefault="001F5026" w:rsidP="004400E1">
            <w:pPr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ab/>
            </w:r>
          </w:p>
          <w:p w:rsidR="001F5026" w:rsidRPr="00C53C42" w:rsidRDefault="001F5026" w:rsidP="004400E1">
            <w:pPr>
              <w:ind w:lef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__________      ________________                                          ____________________________</w:t>
            </w:r>
          </w:p>
          <w:p w:rsidR="001F5026" w:rsidRPr="00C53C42" w:rsidRDefault="001F5026" w:rsidP="004400E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 xml:space="preserve">дата                       подпись                              </w:t>
            </w: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расшифровка подписи</w:t>
            </w:r>
          </w:p>
          <w:p w:rsidR="001F5026" w:rsidRPr="00C53C42" w:rsidRDefault="001F5026" w:rsidP="004400E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0E1" w:rsidRPr="00C53C42" w:rsidRDefault="004400E1" w:rsidP="004400E1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3C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Перечень  медицинских документов кандидата:</w:t>
            </w:r>
          </w:p>
          <w:p w:rsidR="004400E1" w:rsidRPr="00C53C42" w:rsidRDefault="004400E1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>Общий анализ крови с формулой, резус фактор</w:t>
            </w:r>
          </w:p>
          <w:p w:rsidR="004400E1" w:rsidRPr="00C53C42" w:rsidRDefault="004400E1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>Общий анализ мочи;</w:t>
            </w:r>
          </w:p>
          <w:p w:rsidR="004400E1" w:rsidRPr="00C53C42" w:rsidRDefault="004400E1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 xml:space="preserve">Анализ кала </w:t>
            </w:r>
            <w:proofErr w:type="gramStart"/>
            <w:r w:rsidRPr="00C53C42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C53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53C42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C53C42">
              <w:rPr>
                <w:rFonts w:ascii="Times New Roman" w:hAnsi="Times New Roman"/>
                <w:sz w:val="28"/>
                <w:szCs w:val="28"/>
              </w:rPr>
              <w:t>/глист;</w:t>
            </w:r>
          </w:p>
          <w:p w:rsidR="004400E1" w:rsidRPr="00C53C42" w:rsidRDefault="004400E1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 xml:space="preserve">Анализ крови на реакцию </w:t>
            </w:r>
            <w:proofErr w:type="spellStart"/>
            <w:r w:rsidRPr="00C53C42">
              <w:rPr>
                <w:rFonts w:ascii="Times New Roman" w:hAnsi="Times New Roman"/>
                <w:sz w:val="28"/>
                <w:szCs w:val="28"/>
              </w:rPr>
              <w:t>Вассермана</w:t>
            </w:r>
            <w:proofErr w:type="spellEnd"/>
            <w:r w:rsidRPr="00C53C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00E1" w:rsidRPr="00C53C42" w:rsidRDefault="004400E1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>Анализ крови на ВИЧ (годен 1 мес.);</w:t>
            </w:r>
          </w:p>
          <w:p w:rsidR="004400E1" w:rsidRPr="00C53C42" w:rsidRDefault="004400E1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>Анализ крови на маркеры вирусного гепатита</w:t>
            </w:r>
            <w:proofErr w:type="gramStart"/>
            <w:r w:rsidRPr="00C53C42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C53C42">
              <w:rPr>
                <w:rFonts w:ascii="Times New Roman" w:hAnsi="Times New Roman"/>
                <w:sz w:val="28"/>
                <w:szCs w:val="28"/>
              </w:rPr>
              <w:t xml:space="preserve"> и С (годен 1 мес.);</w:t>
            </w:r>
          </w:p>
          <w:p w:rsidR="0095505F" w:rsidRPr="00C53C42" w:rsidRDefault="0095505F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>Флюорография в 2-х проекциях</w:t>
            </w:r>
            <w:r w:rsidR="00C53C42" w:rsidRPr="00C53C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3C42" w:rsidRPr="00C53C42" w:rsidRDefault="00C53C42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>Рентгенография придаточных пазух носа;</w:t>
            </w:r>
          </w:p>
          <w:p w:rsidR="00C53C42" w:rsidRPr="00C53C42" w:rsidRDefault="00C53C42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>Рентгенография стоп;</w:t>
            </w:r>
          </w:p>
          <w:p w:rsidR="00C53C42" w:rsidRPr="00C53C42" w:rsidRDefault="00C53C42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>Рентгенография</w:t>
            </w:r>
            <w:r w:rsidRPr="00C53C42">
              <w:rPr>
                <w:rFonts w:ascii="Times New Roman" w:hAnsi="Times New Roman"/>
                <w:sz w:val="28"/>
                <w:szCs w:val="28"/>
              </w:rPr>
              <w:t xml:space="preserve"> позвоночника;</w:t>
            </w:r>
          </w:p>
          <w:p w:rsidR="004400E1" w:rsidRPr="00C53C42" w:rsidRDefault="004400E1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>ЭКГ в покое и после нагрузки (лента ЭКГ с описанием);</w:t>
            </w:r>
          </w:p>
          <w:p w:rsidR="004400E1" w:rsidRPr="00C53C42" w:rsidRDefault="004400E1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>Справка из кожно-венерологического диспансера (</w:t>
            </w:r>
            <w:proofErr w:type="gramStart"/>
            <w:r w:rsidRPr="00C53C42">
              <w:rPr>
                <w:rFonts w:ascii="Times New Roman" w:hAnsi="Times New Roman"/>
                <w:sz w:val="28"/>
                <w:szCs w:val="28"/>
              </w:rPr>
              <w:t>годен</w:t>
            </w:r>
            <w:proofErr w:type="gramEnd"/>
            <w:r w:rsidRPr="00C53C42">
              <w:rPr>
                <w:rFonts w:ascii="Times New Roman" w:hAnsi="Times New Roman"/>
                <w:sz w:val="28"/>
                <w:szCs w:val="28"/>
              </w:rPr>
              <w:t xml:space="preserve"> 1 мес.);</w:t>
            </w:r>
          </w:p>
          <w:p w:rsidR="004400E1" w:rsidRPr="00C53C42" w:rsidRDefault="004400E1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>Заключение фтизиатра</w:t>
            </w:r>
            <w:r w:rsidR="0095505F" w:rsidRPr="00C53C42">
              <w:rPr>
                <w:rFonts w:ascii="Times New Roman" w:hAnsi="Times New Roman"/>
                <w:sz w:val="28"/>
                <w:szCs w:val="28"/>
              </w:rPr>
              <w:t>, проведение ДСТ</w:t>
            </w:r>
            <w:r w:rsidRPr="00C53C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00E1" w:rsidRPr="00C53C42" w:rsidRDefault="004400E1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>Справка из психоневрологического диспансера;</w:t>
            </w:r>
          </w:p>
          <w:p w:rsidR="004400E1" w:rsidRPr="00C53C42" w:rsidRDefault="004400E1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>Справка из наркологического диспансера</w:t>
            </w:r>
            <w:r w:rsidR="0095505F" w:rsidRPr="00C53C42">
              <w:rPr>
                <w:rFonts w:ascii="Times New Roman" w:hAnsi="Times New Roman"/>
                <w:sz w:val="28"/>
                <w:szCs w:val="28"/>
              </w:rPr>
              <w:t xml:space="preserve"> с указанием проведенного теста на наличие наркотических средств</w:t>
            </w:r>
            <w:r w:rsidRPr="00C53C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00E1" w:rsidRPr="00C53C42" w:rsidRDefault="004400E1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>УЗИ органов брюшной полости</w:t>
            </w:r>
            <w:r w:rsidR="0095505F" w:rsidRPr="00C53C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5505F" w:rsidRPr="00C53C42">
              <w:rPr>
                <w:rFonts w:ascii="Times New Roman" w:hAnsi="Times New Roman"/>
                <w:sz w:val="28"/>
                <w:szCs w:val="28"/>
              </w:rPr>
              <w:t>ФГДС, при наличии в анамнезе патологии желудочно-кишечного тракта</w:t>
            </w:r>
            <w:r w:rsidRPr="00C53C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00E1" w:rsidRPr="00C53C42" w:rsidRDefault="004400E1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>УЗИ сердца</w:t>
            </w:r>
            <w:r w:rsidR="0095505F" w:rsidRPr="00C53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95505F" w:rsidRPr="00C53C42">
              <w:rPr>
                <w:rFonts w:ascii="Times New Roman" w:hAnsi="Times New Roman"/>
                <w:sz w:val="28"/>
                <w:szCs w:val="28"/>
              </w:rPr>
              <w:t>эхо-кардиограмма</w:t>
            </w:r>
            <w:proofErr w:type="gramEnd"/>
            <w:r w:rsidR="0095505F" w:rsidRPr="00C53C42">
              <w:rPr>
                <w:rFonts w:ascii="Times New Roman" w:hAnsi="Times New Roman"/>
                <w:sz w:val="28"/>
                <w:szCs w:val="28"/>
              </w:rPr>
              <w:t>)</w:t>
            </w:r>
            <w:r w:rsidRPr="00C53C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00E1" w:rsidRPr="00C53C42" w:rsidRDefault="004400E1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>Заключение стоматолога с санацией полости рта</w:t>
            </w:r>
            <w:r w:rsidR="0095505F" w:rsidRPr="00C53C42">
              <w:rPr>
                <w:rFonts w:ascii="Times New Roman" w:hAnsi="Times New Roman"/>
                <w:sz w:val="28"/>
                <w:szCs w:val="28"/>
              </w:rPr>
              <w:t xml:space="preserve"> с указанием зубной формулы, прикуса</w:t>
            </w:r>
            <w:r w:rsidRPr="00C53C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00E1" w:rsidRPr="00C53C42" w:rsidRDefault="0095505F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 xml:space="preserve">Справка </w:t>
            </w:r>
            <w:proofErr w:type="gramStart"/>
            <w:r w:rsidRPr="00C53C42">
              <w:rPr>
                <w:rFonts w:ascii="Times New Roman" w:hAnsi="Times New Roman"/>
                <w:sz w:val="28"/>
                <w:szCs w:val="28"/>
              </w:rPr>
              <w:t>детского</w:t>
            </w:r>
            <w:proofErr w:type="gramEnd"/>
            <w:r w:rsidRPr="00C53C42">
              <w:rPr>
                <w:rFonts w:ascii="Times New Roman" w:hAnsi="Times New Roman"/>
                <w:sz w:val="28"/>
                <w:szCs w:val="28"/>
              </w:rPr>
              <w:t xml:space="preserve"> уролога-</w:t>
            </w:r>
            <w:proofErr w:type="spellStart"/>
            <w:r w:rsidRPr="00C53C42">
              <w:rPr>
                <w:rFonts w:ascii="Times New Roman" w:hAnsi="Times New Roman"/>
                <w:sz w:val="28"/>
                <w:szCs w:val="28"/>
              </w:rPr>
              <w:t>андролога</w:t>
            </w:r>
            <w:proofErr w:type="spellEnd"/>
            <w:r w:rsidRPr="00C53C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00E1" w:rsidRPr="00C53C42" w:rsidRDefault="004400E1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>Справка о состоянии здоровья (форма 086-У), заверенная главным врачом поликлиники по месту жительства кандидата;</w:t>
            </w:r>
          </w:p>
          <w:p w:rsidR="004400E1" w:rsidRPr="00C53C42" w:rsidRDefault="004400E1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 xml:space="preserve">Медицинская карта (форма № 26) из общеобразовательной организации; </w:t>
            </w:r>
          </w:p>
          <w:p w:rsidR="004400E1" w:rsidRPr="00C53C42" w:rsidRDefault="004400E1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>Амбулаторная карта из поликлиники по месту жительства кандидата (форма Ф-0-112-У);</w:t>
            </w:r>
          </w:p>
          <w:p w:rsidR="004400E1" w:rsidRPr="00C53C42" w:rsidRDefault="004400E1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>Сертификат о прививках;</w:t>
            </w:r>
          </w:p>
          <w:p w:rsidR="004400E1" w:rsidRPr="00C53C42" w:rsidRDefault="004400E1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>Страховой медицинский полис</w:t>
            </w:r>
            <w:r w:rsidR="00C53C42" w:rsidRPr="00C53C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3C42" w:rsidRPr="00C53C42" w:rsidRDefault="00C53C42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>Папка-файл</w:t>
            </w:r>
          </w:p>
          <w:p w:rsidR="004400E1" w:rsidRPr="00C53C42" w:rsidRDefault="004400E1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>Заключение участкового врача-педиатра об эпидемиологическом окружении  (справка об отсутствии контакта с инфекционными больными) за 3 дня до заезда в учреждение;</w:t>
            </w:r>
          </w:p>
          <w:p w:rsidR="004400E1" w:rsidRPr="00C53C42" w:rsidRDefault="004400E1" w:rsidP="004400E1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C42">
              <w:rPr>
                <w:rFonts w:ascii="Times New Roman" w:hAnsi="Times New Roman"/>
                <w:sz w:val="28"/>
                <w:szCs w:val="28"/>
              </w:rPr>
              <w:t>Справка с осмотром участкового врача-педиатра на педикулез и чесотку, фтизиатра за 3 дня до заезда в Учреждение.</w:t>
            </w:r>
          </w:p>
          <w:p w:rsidR="001F5026" w:rsidRPr="00C53C42" w:rsidRDefault="001F5026" w:rsidP="004400E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53C4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Приложение № 6</w:t>
            </w:r>
          </w:p>
          <w:p w:rsidR="001F5026" w:rsidRPr="00C53C42" w:rsidRDefault="001F5026" w:rsidP="004400E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3C42">
              <w:rPr>
                <w:rFonts w:ascii="Times New Roman" w:hAnsi="Times New Roman"/>
                <w:b/>
                <w:sz w:val="32"/>
                <w:szCs w:val="32"/>
              </w:rPr>
              <w:t>Документы, предоставляемые кандидатом, после зачисления в Учреждение, по прибытии</w:t>
            </w:r>
          </w:p>
          <w:p w:rsidR="001F5026" w:rsidRPr="00C53C42" w:rsidRDefault="001F5026" w:rsidP="004400E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5026" w:rsidRPr="00C53C42" w:rsidRDefault="001F5026" w:rsidP="004400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53C42">
              <w:rPr>
                <w:rFonts w:ascii="Times New Roman" w:hAnsi="Times New Roman"/>
                <w:b/>
              </w:rPr>
              <w:t>СОГЛАСИЕ ЗАКОННОГО ПРЕДСТАВИТЕЛЯ</w:t>
            </w:r>
          </w:p>
          <w:p w:rsidR="001F5026" w:rsidRPr="00C53C42" w:rsidRDefault="001F5026" w:rsidP="004400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53C42">
              <w:rPr>
                <w:rFonts w:ascii="Times New Roman" w:hAnsi="Times New Roman"/>
                <w:b/>
              </w:rPr>
              <w:t>НА ОБРАБОТКУ ПЕРСОНАЛЬНЫХ ДАННЫХ НЕСОВЕРШЕННОЛЕТНЕГО</w:t>
            </w:r>
          </w:p>
          <w:p w:rsidR="001F5026" w:rsidRPr="00C53C42" w:rsidRDefault="001F5026" w:rsidP="004400E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Я, ___________________________________________________________________  (</w:t>
            </w:r>
            <w:r w:rsidRPr="00C53C42">
              <w:rPr>
                <w:rFonts w:ascii="Times New Roman" w:hAnsi="Times New Roman"/>
                <w:b/>
                <w:sz w:val="20"/>
                <w:szCs w:val="20"/>
              </w:rPr>
              <w:t>ФИО),</w:t>
            </w:r>
          </w:p>
          <w:p w:rsidR="001F5026" w:rsidRPr="00C53C42" w:rsidRDefault="001F5026" w:rsidP="004400E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проживающий</w:t>
            </w:r>
            <w:proofErr w:type="gramEnd"/>
            <w:r w:rsidRPr="00C53C42">
              <w:rPr>
                <w:rFonts w:ascii="Times New Roman" w:hAnsi="Times New Roman"/>
                <w:b/>
                <w:sz w:val="24"/>
                <w:szCs w:val="24"/>
              </w:rPr>
              <w:t xml:space="preserve"> по адресу ______________________________________________________</w:t>
            </w:r>
          </w:p>
          <w:p w:rsidR="001F5026" w:rsidRPr="00C53C42" w:rsidRDefault="001F5026" w:rsidP="004400E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___________________________________________________________________________,</w:t>
            </w:r>
          </w:p>
          <w:p w:rsidR="001F5026" w:rsidRPr="00C53C42" w:rsidRDefault="001F5026" w:rsidP="004400E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паспорт №__________________________выдан (кем и когда)_______________________</w:t>
            </w:r>
          </w:p>
          <w:p w:rsidR="001F5026" w:rsidRPr="00C53C42" w:rsidRDefault="001F5026" w:rsidP="004400E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1F5026" w:rsidRPr="00C53C42" w:rsidRDefault="001F5026" w:rsidP="004400E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являюсь законным представителем несовершеннолетнего__________________________</w:t>
            </w:r>
          </w:p>
          <w:p w:rsidR="001F5026" w:rsidRPr="00C53C42" w:rsidRDefault="001F5026" w:rsidP="004400E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_____________________________________________(ФИО) на основании ст. 64 п. 1 Семейного кодекса РФ.</w:t>
            </w:r>
          </w:p>
          <w:p w:rsidR="001F5026" w:rsidRPr="00C53C42" w:rsidRDefault="001F5026" w:rsidP="004400E1">
            <w:pPr>
              <w:spacing w:after="0" w:line="240" w:lineRule="atLeast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Настоящим даю согласие на обработку в ГБ НОУ «Губернаторская кадетская школа-интернат МЧС» персональных данных моего несовершеннолетнего ребенка ___________________________________________________________________________, относящихся исключительно к перечисленным ниже категориям персональных данных:</w:t>
            </w:r>
          </w:p>
          <w:p w:rsidR="001F5026" w:rsidRPr="00C53C42" w:rsidRDefault="001F5026" w:rsidP="004400E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ab/>
              <w:t>- данные свидетельства о рождении;</w:t>
            </w:r>
          </w:p>
          <w:p w:rsidR="001F5026" w:rsidRPr="00C53C42" w:rsidRDefault="001F5026" w:rsidP="004400E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ab/>
              <w:t>- данные медицинской карты;</w:t>
            </w:r>
          </w:p>
          <w:p w:rsidR="001F5026" w:rsidRPr="00C53C42" w:rsidRDefault="001F5026" w:rsidP="004400E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ab/>
              <w:t>- адрес проживания ребенка;</w:t>
            </w:r>
          </w:p>
          <w:p w:rsidR="001F5026" w:rsidRPr="00C53C42" w:rsidRDefault="001F5026" w:rsidP="004400E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ab/>
              <w:t>- оценки успеваемости ребенка;</w:t>
            </w:r>
          </w:p>
          <w:p w:rsidR="001F5026" w:rsidRPr="00C53C42" w:rsidRDefault="001F5026" w:rsidP="004400E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ab/>
              <w:t>- данные паспорта;</w:t>
            </w:r>
          </w:p>
          <w:p w:rsidR="001F5026" w:rsidRPr="00C53C42" w:rsidRDefault="001F5026" w:rsidP="004400E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ab/>
              <w:t>- учебные работы ребенка.</w:t>
            </w:r>
          </w:p>
          <w:p w:rsidR="001F5026" w:rsidRPr="00C53C42" w:rsidRDefault="001F5026" w:rsidP="004400E1">
            <w:pPr>
              <w:spacing w:after="0" w:line="240" w:lineRule="atLeast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Я даю согласие на использование персональных данных моего ребенка исключительно в следующих целях:</w:t>
            </w:r>
          </w:p>
          <w:p w:rsidR="001F5026" w:rsidRPr="00C53C42" w:rsidRDefault="001F5026" w:rsidP="004400E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ab/>
              <w:t>- обеспечение организации учебного процесса;</w:t>
            </w:r>
          </w:p>
          <w:p w:rsidR="001F5026" w:rsidRPr="00C53C42" w:rsidRDefault="001F5026" w:rsidP="004400E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ab/>
              <w:t>- ведение статистики.</w:t>
            </w:r>
          </w:p>
          <w:p w:rsidR="001F5026" w:rsidRPr="00C53C42" w:rsidRDefault="001F5026" w:rsidP="004400E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spacing w:after="0" w:line="240" w:lineRule="atLeast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Настоящим согласие предоставляется на осуществление сотрудниками ГБ НОУ «Губернаторская кадетская школа-интернат МЧС»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Обработку персональных данных ребенка для любых иных целей и любым иным способом, включая распространение и передачу каким-либо третьим лицам</w:t>
            </w:r>
            <w:r w:rsidRPr="00C53C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я запрещаю. </w:t>
            </w: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 xml:space="preserve">Она может быть возможна только с моего особого письменного согласия </w:t>
            </w:r>
            <w:r w:rsidRPr="00C53C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каждом отдельном случае</w:t>
            </w: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F5026" w:rsidRPr="00C53C42" w:rsidRDefault="001F5026" w:rsidP="004400E1">
            <w:pPr>
              <w:spacing w:after="0" w:line="240" w:lineRule="atLeast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Данное Согласие действует до достижения целей обработки данных в ГБ НОУ «Губернаторская кадетская школа-интернат МЧС» или до отзыва данного Согласия. Данное Согласие может быть отозвано в любой момент по моему письменному заявлению.</w:t>
            </w:r>
          </w:p>
          <w:p w:rsidR="001F5026" w:rsidRPr="00C53C42" w:rsidRDefault="001F5026" w:rsidP="004400E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 подтверждаю, что, давая настоящее согласие, я действую по своей воле и в интересах ребенка, законным представителем которого я являюсь.</w:t>
            </w:r>
          </w:p>
          <w:p w:rsidR="001F5026" w:rsidRPr="00C53C42" w:rsidRDefault="001F5026" w:rsidP="004400E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Дата  _________</w:t>
            </w:r>
          </w:p>
          <w:p w:rsidR="001F5026" w:rsidRPr="00C53C42" w:rsidRDefault="001F5026" w:rsidP="004400E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  <w:proofErr w:type="gramStart"/>
            <w:r w:rsidRPr="00C53C42">
              <w:rPr>
                <w:rFonts w:ascii="Times New Roman" w:hAnsi="Times New Roman"/>
                <w:b/>
                <w:sz w:val="24"/>
                <w:szCs w:val="24"/>
              </w:rPr>
              <w:t>:______________________(________________________)</w:t>
            </w:r>
            <w:proofErr w:type="gramEnd"/>
          </w:p>
          <w:p w:rsidR="001F5026" w:rsidRPr="00C53C42" w:rsidRDefault="001F5026" w:rsidP="004400E1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26" w:rsidRPr="00C53C42" w:rsidRDefault="001F5026" w:rsidP="004400E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5026" w:rsidRPr="007D3434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026" w:rsidRPr="007D3434" w:rsidRDefault="001F5026" w:rsidP="001F502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D3434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</w:t>
      </w:r>
    </w:p>
    <w:p w:rsidR="001F5026" w:rsidRPr="007D3434" w:rsidRDefault="001F5026" w:rsidP="001F5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D3434">
        <w:rPr>
          <w:rFonts w:ascii="Times New Roman" w:hAnsi="Times New Roman"/>
          <w:b/>
          <w:sz w:val="24"/>
          <w:szCs w:val="24"/>
        </w:rPr>
        <w:t>поступающего</w:t>
      </w:r>
      <w:proofErr w:type="gramEnd"/>
      <w:r w:rsidRPr="007D3434">
        <w:rPr>
          <w:rFonts w:ascii="Times New Roman" w:hAnsi="Times New Roman"/>
          <w:b/>
          <w:sz w:val="24"/>
          <w:szCs w:val="24"/>
        </w:rPr>
        <w:t xml:space="preserve"> на обучение</w:t>
      </w:r>
    </w:p>
    <w:p w:rsidR="001F5026" w:rsidRDefault="001F5026" w:rsidP="001F5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434">
        <w:rPr>
          <w:rFonts w:ascii="Times New Roman" w:hAnsi="Times New Roman"/>
          <w:b/>
          <w:sz w:val="24"/>
          <w:szCs w:val="24"/>
        </w:rPr>
        <w:t>в ГБ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434">
        <w:rPr>
          <w:rFonts w:ascii="Times New Roman" w:hAnsi="Times New Roman"/>
          <w:b/>
          <w:sz w:val="24"/>
          <w:szCs w:val="24"/>
        </w:rPr>
        <w:t>НОУ «Губернаторская кадетская школа-интернат МЧС»</w:t>
      </w:r>
    </w:p>
    <w:p w:rsidR="001F5026" w:rsidRPr="00B15CF3" w:rsidRDefault="001F5026" w:rsidP="001F5026">
      <w:pPr>
        <w:numPr>
          <w:ilvl w:val="3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15CF3">
        <w:rPr>
          <w:rFonts w:ascii="Times New Roman" w:hAnsi="Times New Roman"/>
          <w:b/>
          <w:bCs/>
          <w:sz w:val="24"/>
          <w:szCs w:val="24"/>
        </w:rPr>
        <w:t>(по желанию родителей (законных представителей)</w:t>
      </w:r>
      <w:proofErr w:type="gramEnd"/>
    </w:p>
    <w:p w:rsidR="001F5026" w:rsidRPr="00B15CF3" w:rsidRDefault="001F5026" w:rsidP="001F5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026" w:rsidRPr="007D3434" w:rsidRDefault="001F5026" w:rsidP="001F5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026" w:rsidRPr="007D3434" w:rsidRDefault="001F5026" w:rsidP="001F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026" w:rsidRPr="007D3434" w:rsidRDefault="001F5026" w:rsidP="001F502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</w:p>
    <w:p w:rsidR="001F5026" w:rsidRPr="007D3434" w:rsidRDefault="001F5026" w:rsidP="001F502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5026" w:rsidRDefault="001F5026" w:rsidP="001F502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Дата</w:t>
      </w:r>
    </w:p>
    <w:p w:rsidR="001F5026" w:rsidRPr="007D3434" w:rsidRDefault="001F5026" w:rsidP="001F50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рождения </w:t>
      </w:r>
      <w:r w:rsidRPr="007D3434">
        <w:rPr>
          <w:rFonts w:ascii="Times New Roman" w:hAnsi="Times New Roman"/>
          <w:sz w:val="24"/>
          <w:szCs w:val="24"/>
        </w:rPr>
        <w:t>(возраст)________________________________________________________________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F5026" w:rsidRPr="007D3434" w:rsidRDefault="001F5026" w:rsidP="001F502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5026" w:rsidRDefault="001F5026" w:rsidP="001F502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Социальный</w:t>
      </w:r>
    </w:p>
    <w:p w:rsidR="001F5026" w:rsidRPr="007D3434" w:rsidRDefault="001F5026" w:rsidP="001F502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статус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F5026" w:rsidRPr="007D3434" w:rsidRDefault="001F5026" w:rsidP="001F502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5026" w:rsidRDefault="001F5026" w:rsidP="001F502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Школьная успеваемость</w:t>
      </w:r>
    </w:p>
    <w:p w:rsidR="001F5026" w:rsidRPr="007D3434" w:rsidRDefault="001F5026" w:rsidP="001F502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(средний балл)___________________________________________________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1F5026" w:rsidRPr="007D3434" w:rsidRDefault="001F5026" w:rsidP="001F5026">
      <w:pPr>
        <w:jc w:val="both"/>
        <w:rPr>
          <w:rFonts w:ascii="Times New Roman" w:hAnsi="Times New Roman"/>
          <w:sz w:val="24"/>
          <w:szCs w:val="24"/>
        </w:rPr>
      </w:pPr>
    </w:p>
    <w:p w:rsidR="001F5026" w:rsidRPr="007D3434" w:rsidRDefault="001F5026" w:rsidP="001F50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7D3434">
        <w:rPr>
          <w:rFonts w:ascii="Times New Roman" w:hAnsi="Times New Roman"/>
          <w:b/>
          <w:sz w:val="24"/>
          <w:szCs w:val="24"/>
        </w:rPr>
        <w:t>Параметры психолого-педагогического статуса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3941"/>
        <w:gridCol w:w="5528"/>
      </w:tblGrid>
      <w:tr w:rsidR="001F5026" w:rsidRPr="007D3434" w:rsidTr="004400E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1F5026">
            <w:pPr>
              <w:pStyle w:val="3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4400E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b/>
                <w:sz w:val="24"/>
                <w:szCs w:val="24"/>
              </w:rPr>
              <w:t>Оценка параметров</w:t>
            </w:r>
          </w:p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i/>
                <w:sz w:val="24"/>
                <w:szCs w:val="24"/>
              </w:rPr>
              <w:t>(выбрать соответствующий вариант и подчеркнуть)</w:t>
            </w:r>
          </w:p>
        </w:tc>
      </w:tr>
      <w:tr w:rsidR="001F5026" w:rsidRPr="007D3434" w:rsidTr="004400E1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b/>
                <w:sz w:val="24"/>
                <w:szCs w:val="24"/>
              </w:rPr>
              <w:t>1. Познавательная сфера</w:t>
            </w:r>
          </w:p>
        </w:tc>
      </w:tr>
      <w:tr w:rsidR="001F5026" w:rsidRPr="007D3434" w:rsidTr="004400E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D343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D3434">
              <w:rPr>
                <w:rFonts w:ascii="Times New Roman" w:hAnsi="Times New Roman"/>
                <w:sz w:val="24"/>
                <w:szCs w:val="24"/>
              </w:rPr>
              <w:t xml:space="preserve"> учебных действий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1F502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успешно владеет учебными навыками;</w:t>
            </w:r>
          </w:p>
          <w:p w:rsidR="001F5026" w:rsidRPr="007D3434" w:rsidRDefault="001F5026" w:rsidP="001F502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владеет учебными навыками (не всеми одинаково успешно); </w:t>
            </w:r>
          </w:p>
          <w:p w:rsidR="001F5026" w:rsidRPr="007D3434" w:rsidRDefault="001F5026" w:rsidP="001F502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учебные навыки не сформированы.</w:t>
            </w:r>
          </w:p>
        </w:tc>
      </w:tr>
      <w:tr w:rsidR="001F5026" w:rsidRPr="007D3434" w:rsidTr="004400E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Умственная работоспособность и темп работы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1F5026">
            <w:pPr>
              <w:pStyle w:val="3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Работоспособность сохраняется в течение:</w:t>
            </w:r>
          </w:p>
          <w:p w:rsidR="001F5026" w:rsidRPr="007D3434" w:rsidRDefault="001F5026" w:rsidP="001F5026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 всего учебного дня; </w:t>
            </w:r>
          </w:p>
          <w:p w:rsidR="001F5026" w:rsidRPr="007D3434" w:rsidRDefault="001F5026" w:rsidP="001F5026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нескольких часов; </w:t>
            </w:r>
          </w:p>
          <w:p w:rsidR="001F5026" w:rsidRPr="007D3434" w:rsidRDefault="001F5026" w:rsidP="001F5026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нескольких минут.</w:t>
            </w:r>
          </w:p>
          <w:p w:rsidR="001F5026" w:rsidRPr="007D3434" w:rsidRDefault="001F5026" w:rsidP="001F5026">
            <w:pPr>
              <w:pStyle w:val="3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Предпочтение темпа работы:</w:t>
            </w:r>
          </w:p>
          <w:p w:rsidR="001F5026" w:rsidRPr="007D3434" w:rsidRDefault="001F5026" w:rsidP="001F502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высокого; </w:t>
            </w:r>
          </w:p>
          <w:p w:rsidR="001F5026" w:rsidRPr="007D3434" w:rsidRDefault="001F5026" w:rsidP="001F502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среднего; </w:t>
            </w:r>
          </w:p>
          <w:p w:rsidR="001F5026" w:rsidRPr="007D3434" w:rsidRDefault="001F5026" w:rsidP="001F502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низкого темпа работы.</w:t>
            </w:r>
          </w:p>
        </w:tc>
      </w:tr>
      <w:tr w:rsidR="001F5026" w:rsidRPr="007D3434" w:rsidTr="004400E1">
        <w:trPr>
          <w:cantSplit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1F5026">
            <w:pPr>
              <w:pStyle w:val="2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 w:rsidRPr="007D3434">
              <w:rPr>
                <w:b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7D3434">
              <w:rPr>
                <w:b/>
                <w:sz w:val="24"/>
                <w:szCs w:val="24"/>
              </w:rPr>
              <w:t>Особенности</w:t>
            </w:r>
            <w:proofErr w:type="spellEnd"/>
            <w:r w:rsidRPr="007D343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434">
              <w:rPr>
                <w:b/>
                <w:sz w:val="24"/>
                <w:szCs w:val="24"/>
              </w:rPr>
              <w:t>коммуникативного</w:t>
            </w:r>
            <w:proofErr w:type="spellEnd"/>
            <w:r w:rsidRPr="007D343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434">
              <w:rPr>
                <w:b/>
                <w:sz w:val="24"/>
                <w:szCs w:val="24"/>
              </w:rPr>
              <w:t>поведения</w:t>
            </w:r>
            <w:proofErr w:type="spellEnd"/>
          </w:p>
        </w:tc>
      </w:tr>
      <w:tr w:rsidR="001F5026" w:rsidRPr="007D3434" w:rsidTr="004400E1">
        <w:trPr>
          <w:cantSplit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Взаимодействие со сверстниками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4400E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Доверительные отношения со сверстниками:</w:t>
            </w:r>
          </w:p>
          <w:p w:rsidR="001F5026" w:rsidRPr="007D3434" w:rsidRDefault="001F5026" w:rsidP="001F5026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с большинством; </w:t>
            </w:r>
          </w:p>
          <w:p w:rsidR="001F5026" w:rsidRPr="007D3434" w:rsidRDefault="001F5026" w:rsidP="001F5026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с одним или двумя; </w:t>
            </w:r>
          </w:p>
          <w:p w:rsidR="001F5026" w:rsidRPr="007D3434" w:rsidRDefault="001F5026" w:rsidP="001F5026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ни с кем.</w:t>
            </w:r>
          </w:p>
        </w:tc>
      </w:tr>
      <w:tr w:rsidR="001F5026" w:rsidRPr="007D3434" w:rsidTr="004400E1">
        <w:trPr>
          <w:cantSplit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Включенность в широкую систему контактов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1F5026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7D3434">
              <w:rPr>
                <w:rFonts w:ascii="Times New Roman" w:hAnsi="Times New Roman"/>
                <w:sz w:val="24"/>
                <w:szCs w:val="24"/>
              </w:rPr>
              <w:t>включен</w:t>
            </w:r>
            <w:proofErr w:type="gramEnd"/>
            <w:r w:rsidRPr="007D3434">
              <w:rPr>
                <w:rFonts w:ascii="Times New Roman" w:hAnsi="Times New Roman"/>
                <w:sz w:val="24"/>
                <w:szCs w:val="24"/>
              </w:rPr>
              <w:t xml:space="preserve"> и доволен этим; </w:t>
            </w:r>
          </w:p>
          <w:p w:rsidR="001F5026" w:rsidRPr="007D3434" w:rsidRDefault="001F5026" w:rsidP="001F5026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434">
              <w:rPr>
                <w:rFonts w:ascii="Times New Roman" w:hAnsi="Times New Roman"/>
                <w:sz w:val="24"/>
                <w:szCs w:val="24"/>
              </w:rPr>
              <w:t>включен</w:t>
            </w:r>
            <w:proofErr w:type="gramEnd"/>
            <w:r w:rsidRPr="007D3434">
              <w:rPr>
                <w:rFonts w:ascii="Times New Roman" w:hAnsi="Times New Roman"/>
                <w:sz w:val="24"/>
                <w:szCs w:val="24"/>
              </w:rPr>
              <w:t xml:space="preserve"> и тяготится контактами; </w:t>
            </w:r>
          </w:p>
          <w:p w:rsidR="001F5026" w:rsidRPr="007D3434" w:rsidRDefault="001F5026" w:rsidP="001F5026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не наблюдается включенности в широкую систему контактов. </w:t>
            </w:r>
          </w:p>
        </w:tc>
      </w:tr>
      <w:tr w:rsidR="001F5026" w:rsidRPr="007D3434" w:rsidTr="004400E1">
        <w:trPr>
          <w:cantSplit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Положение в коллективе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1F5026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лидер; </w:t>
            </w:r>
          </w:p>
          <w:p w:rsidR="001F5026" w:rsidRPr="007D3434" w:rsidRDefault="001F5026" w:rsidP="001F5026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предпочитаемый; </w:t>
            </w:r>
          </w:p>
          <w:p w:rsidR="001F5026" w:rsidRPr="007D3434" w:rsidRDefault="001F5026" w:rsidP="001F5026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отвергаемый; </w:t>
            </w:r>
          </w:p>
          <w:p w:rsidR="001F5026" w:rsidRPr="007D3434" w:rsidRDefault="001F5026" w:rsidP="001F5026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изгой.</w:t>
            </w:r>
          </w:p>
        </w:tc>
      </w:tr>
      <w:tr w:rsidR="001F5026" w:rsidRPr="007D3434" w:rsidTr="004400E1">
        <w:trPr>
          <w:cantSplit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Способность к сотрудничеству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1F5026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охотно сотрудничает; </w:t>
            </w:r>
          </w:p>
          <w:p w:rsidR="001F5026" w:rsidRPr="007D3434" w:rsidRDefault="001F5026" w:rsidP="001F5026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откликается на просьбу; </w:t>
            </w:r>
          </w:p>
          <w:p w:rsidR="001F5026" w:rsidRPr="007D3434" w:rsidRDefault="001F5026" w:rsidP="001F5026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не сотрудничает. </w:t>
            </w:r>
          </w:p>
        </w:tc>
      </w:tr>
      <w:tr w:rsidR="001F5026" w:rsidRPr="007D3434" w:rsidTr="004400E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Взаимодействие с педагогами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4400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Включенность в личностное общение с педагогами:</w:t>
            </w:r>
          </w:p>
          <w:p w:rsidR="001F5026" w:rsidRPr="007D3434" w:rsidRDefault="001F5026" w:rsidP="001F5026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почти с каждым; </w:t>
            </w:r>
          </w:p>
          <w:p w:rsidR="001F5026" w:rsidRPr="007D3434" w:rsidRDefault="001F5026" w:rsidP="001F5026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с одним или двумя; </w:t>
            </w:r>
          </w:p>
          <w:p w:rsidR="001F5026" w:rsidRPr="007D3434" w:rsidRDefault="001F5026" w:rsidP="001F5026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ни с кем.</w:t>
            </w:r>
          </w:p>
        </w:tc>
      </w:tr>
      <w:tr w:rsidR="001F5026" w:rsidRPr="007D3434" w:rsidTr="004400E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Соблюдение социально-этических норм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4400E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Нормы и правила соблюдаются:</w:t>
            </w:r>
          </w:p>
          <w:p w:rsidR="001F5026" w:rsidRPr="007D3434" w:rsidRDefault="001F5026" w:rsidP="001F5026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полностью; </w:t>
            </w:r>
          </w:p>
          <w:p w:rsidR="001F5026" w:rsidRPr="007D3434" w:rsidRDefault="001F5026" w:rsidP="001F5026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частично; </w:t>
            </w:r>
          </w:p>
          <w:p w:rsidR="001F5026" w:rsidRPr="007D3434" w:rsidRDefault="001F5026" w:rsidP="001F5026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полностью игнорируются.</w:t>
            </w:r>
          </w:p>
        </w:tc>
      </w:tr>
      <w:tr w:rsidR="001F5026" w:rsidRPr="007D3434" w:rsidTr="004400E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1F5026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7D3434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D3434">
              <w:rPr>
                <w:rFonts w:ascii="Times New Roman" w:hAnsi="Times New Roman"/>
                <w:sz w:val="24"/>
                <w:szCs w:val="24"/>
              </w:rPr>
              <w:t xml:space="preserve"> к ответственному поведению;</w:t>
            </w:r>
          </w:p>
          <w:p w:rsidR="001F5026" w:rsidRPr="007D3434" w:rsidRDefault="001F5026" w:rsidP="001F5026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ответственность принимается не в полной мере; </w:t>
            </w:r>
          </w:p>
          <w:p w:rsidR="001F5026" w:rsidRPr="007D3434" w:rsidRDefault="001F5026" w:rsidP="001F5026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безответственное поведение.</w:t>
            </w:r>
          </w:p>
        </w:tc>
      </w:tr>
      <w:tr w:rsidR="001F5026" w:rsidRPr="007D3434" w:rsidTr="004400E1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b/>
                <w:sz w:val="24"/>
                <w:szCs w:val="24"/>
              </w:rPr>
              <w:t>3. Устойчивость эмоционального состояния</w:t>
            </w:r>
          </w:p>
        </w:tc>
      </w:tr>
      <w:tr w:rsidR="001F5026" w:rsidRPr="007D3434" w:rsidTr="004400E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026" w:rsidRPr="007D3434" w:rsidRDefault="001F5026" w:rsidP="004400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026" w:rsidRPr="007D3434" w:rsidRDefault="001F5026" w:rsidP="001F5026">
            <w:pPr>
              <w:pStyle w:val="5"/>
              <w:numPr>
                <w:ilvl w:val="4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1F5026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стабильное или  лабильное;</w:t>
            </w:r>
          </w:p>
          <w:p w:rsidR="001F5026" w:rsidRPr="007D3434" w:rsidRDefault="001F5026" w:rsidP="001F5026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неудовлетворительное; </w:t>
            </w:r>
          </w:p>
          <w:p w:rsidR="001F5026" w:rsidRPr="007D3434" w:rsidRDefault="001F5026" w:rsidP="001F5026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удовлетворительное; </w:t>
            </w:r>
          </w:p>
          <w:p w:rsidR="001F5026" w:rsidRPr="007D3434" w:rsidRDefault="001F5026" w:rsidP="001F5026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гармоничное.</w:t>
            </w:r>
          </w:p>
        </w:tc>
      </w:tr>
      <w:tr w:rsidR="001F5026" w:rsidRPr="007D3434" w:rsidTr="004400E1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D3434">
              <w:rPr>
                <w:rFonts w:ascii="Times New Roman" w:hAnsi="Times New Roman"/>
                <w:b/>
                <w:sz w:val="24"/>
                <w:szCs w:val="24"/>
              </w:rPr>
              <w:t>Особенности эмоционального состояния</w:t>
            </w:r>
          </w:p>
        </w:tc>
      </w:tr>
      <w:tr w:rsidR="001F5026" w:rsidRPr="007D3434" w:rsidTr="004400E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1F5026">
            <w:pPr>
              <w:pStyle w:val="3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Тревожность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1F5026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постоянный высокий уровень тревоги; </w:t>
            </w:r>
          </w:p>
          <w:p w:rsidR="001F5026" w:rsidRPr="007D3434" w:rsidRDefault="001F5026" w:rsidP="001F5026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умеренный (оптимальный) уровень тревоги; </w:t>
            </w:r>
          </w:p>
          <w:p w:rsidR="001F5026" w:rsidRPr="007D3434" w:rsidRDefault="001F5026" w:rsidP="001F5026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низкий уровень тревоги.</w:t>
            </w:r>
          </w:p>
        </w:tc>
      </w:tr>
      <w:tr w:rsidR="001F5026" w:rsidRPr="007D3434" w:rsidTr="004400E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Настроение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1F5026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преобладает повышенный позитивный эмоциональный фон;</w:t>
            </w:r>
          </w:p>
          <w:p w:rsidR="001F5026" w:rsidRPr="007D3434" w:rsidRDefault="001F5026" w:rsidP="001F5026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преобладает пониженный негативно окрашенный фон настроения; </w:t>
            </w:r>
          </w:p>
          <w:p w:rsidR="001F5026" w:rsidRPr="007D3434" w:rsidRDefault="001F5026" w:rsidP="001F5026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преобладает ровное (оптимальный фон) настроение. </w:t>
            </w:r>
          </w:p>
        </w:tc>
      </w:tr>
      <w:tr w:rsidR="001F5026" w:rsidRPr="007D3434" w:rsidTr="004400E1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Отношение к себе</w:t>
            </w:r>
          </w:p>
        </w:tc>
      </w:tr>
      <w:tr w:rsidR="001F5026" w:rsidRPr="007D3434" w:rsidTr="004400E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1F5026">
            <w:pPr>
              <w:pStyle w:val="5"/>
              <w:numPr>
                <w:ilvl w:val="4"/>
                <w:numId w:val="1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1F5026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принятие;</w:t>
            </w:r>
          </w:p>
          <w:p w:rsidR="001F5026" w:rsidRPr="007D3434" w:rsidRDefault="001F5026" w:rsidP="001F5026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частичное принятие себя; </w:t>
            </w:r>
          </w:p>
          <w:p w:rsidR="001F5026" w:rsidRPr="007D3434" w:rsidRDefault="001F5026" w:rsidP="001F5026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тотальное непринятие.</w:t>
            </w:r>
          </w:p>
        </w:tc>
      </w:tr>
      <w:tr w:rsidR="001F5026" w:rsidRPr="007D3434" w:rsidTr="004400E1">
        <w:trPr>
          <w:cantSplit/>
          <w:trHeight w:val="430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1F5026">
            <w:pPr>
              <w:pStyle w:val="5"/>
              <w:numPr>
                <w:ilvl w:val="4"/>
                <w:numId w:val="1"/>
              </w:numPr>
              <w:jc w:val="center"/>
              <w:rPr>
                <w:sz w:val="24"/>
                <w:szCs w:val="24"/>
              </w:rPr>
            </w:pPr>
            <w:r w:rsidRPr="007D3434">
              <w:rPr>
                <w:b w:val="0"/>
                <w:sz w:val="24"/>
                <w:szCs w:val="24"/>
              </w:rPr>
              <w:t xml:space="preserve">6. </w:t>
            </w:r>
            <w:r w:rsidRPr="007D3434">
              <w:rPr>
                <w:sz w:val="24"/>
                <w:szCs w:val="24"/>
              </w:rPr>
              <w:t>Особенности социального поведения</w:t>
            </w:r>
          </w:p>
        </w:tc>
      </w:tr>
      <w:tr w:rsidR="001F5026" w:rsidRPr="007D3434" w:rsidTr="004400E1">
        <w:trPr>
          <w:trHeight w:val="43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1F5026">
            <w:pPr>
              <w:pStyle w:val="5"/>
              <w:numPr>
                <w:ilvl w:val="4"/>
                <w:numId w:val="1"/>
              </w:numPr>
              <w:jc w:val="center"/>
              <w:rPr>
                <w:sz w:val="24"/>
                <w:szCs w:val="24"/>
              </w:rPr>
            </w:pPr>
            <w:r w:rsidRPr="007D3434">
              <w:rPr>
                <w:sz w:val="24"/>
                <w:szCs w:val="24"/>
              </w:rPr>
              <w:t>Наличие девиаций и социально</w:t>
            </w:r>
          </w:p>
          <w:p w:rsidR="001F5026" w:rsidRPr="007D3434" w:rsidRDefault="001F5026" w:rsidP="001F5026">
            <w:pPr>
              <w:pStyle w:val="5"/>
              <w:numPr>
                <w:ilvl w:val="4"/>
                <w:numId w:val="1"/>
              </w:numPr>
              <w:jc w:val="center"/>
              <w:rPr>
                <w:sz w:val="24"/>
                <w:szCs w:val="24"/>
              </w:rPr>
            </w:pPr>
            <w:r w:rsidRPr="007D3434">
              <w:rPr>
                <w:sz w:val="24"/>
                <w:szCs w:val="24"/>
              </w:rPr>
              <w:t>опасного поведения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1F5026">
            <w:pPr>
              <w:pStyle w:val="5"/>
              <w:keepNext/>
              <w:numPr>
                <w:ilvl w:val="0"/>
                <w:numId w:val="19"/>
              </w:numPr>
              <w:spacing w:before="0" w:after="0"/>
              <w:jc w:val="both"/>
              <w:rPr>
                <w:sz w:val="24"/>
                <w:szCs w:val="24"/>
              </w:rPr>
            </w:pPr>
            <w:r w:rsidRPr="007D3434">
              <w:rPr>
                <w:sz w:val="24"/>
                <w:szCs w:val="24"/>
              </w:rPr>
              <w:t>ранние половые связи;</w:t>
            </w:r>
          </w:p>
          <w:p w:rsidR="001F5026" w:rsidRPr="007D3434" w:rsidRDefault="001F5026" w:rsidP="001F5026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устойчивые однополые связи;</w:t>
            </w:r>
          </w:p>
          <w:p w:rsidR="001F5026" w:rsidRPr="007D3434" w:rsidRDefault="001F5026" w:rsidP="001F5026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употребление алкоголя;</w:t>
            </w:r>
          </w:p>
          <w:p w:rsidR="001F5026" w:rsidRPr="007D3434" w:rsidRDefault="001F5026" w:rsidP="001F5026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курение;</w:t>
            </w:r>
          </w:p>
          <w:p w:rsidR="001F5026" w:rsidRPr="007D3434" w:rsidRDefault="001F5026" w:rsidP="001F5026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употребление ПАВ;</w:t>
            </w:r>
          </w:p>
          <w:p w:rsidR="001F5026" w:rsidRPr="007D3434" w:rsidRDefault="001F5026" w:rsidP="001F5026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агрессивное поведение;</w:t>
            </w:r>
          </w:p>
          <w:p w:rsidR="001F5026" w:rsidRPr="007D3434" w:rsidRDefault="001F5026" w:rsidP="001F5026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суицидальное поведение;</w:t>
            </w:r>
          </w:p>
          <w:p w:rsidR="001F5026" w:rsidRPr="007D3434" w:rsidRDefault="001F5026" w:rsidP="001F5026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противоправное поведение;</w:t>
            </w:r>
          </w:p>
          <w:p w:rsidR="001F5026" w:rsidRPr="007D3434" w:rsidRDefault="001F5026" w:rsidP="001F5026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грубые нарушения дисциплины.</w:t>
            </w:r>
          </w:p>
        </w:tc>
      </w:tr>
      <w:tr w:rsidR="001F5026" w:rsidRPr="007D3434" w:rsidTr="004400E1">
        <w:trPr>
          <w:trHeight w:val="430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1F5026">
            <w:pPr>
              <w:pStyle w:val="5"/>
              <w:numPr>
                <w:ilvl w:val="4"/>
                <w:numId w:val="1"/>
              </w:numPr>
              <w:jc w:val="center"/>
              <w:rPr>
                <w:sz w:val="24"/>
                <w:szCs w:val="24"/>
              </w:rPr>
            </w:pPr>
            <w:r w:rsidRPr="007D3434">
              <w:rPr>
                <w:b w:val="0"/>
                <w:sz w:val="24"/>
                <w:szCs w:val="24"/>
              </w:rPr>
              <w:t xml:space="preserve">7. </w:t>
            </w:r>
            <w:r w:rsidRPr="007D3434">
              <w:rPr>
                <w:sz w:val="24"/>
                <w:szCs w:val="24"/>
              </w:rPr>
              <w:t>Отношение к общественной нагрузке и поручениям</w:t>
            </w:r>
          </w:p>
        </w:tc>
      </w:tr>
      <w:tr w:rsidR="001F5026" w:rsidRPr="007D3434" w:rsidTr="004400E1">
        <w:trPr>
          <w:trHeight w:val="43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1F5026">
            <w:pPr>
              <w:pStyle w:val="5"/>
              <w:numPr>
                <w:ilvl w:val="4"/>
                <w:numId w:val="1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1F5026">
            <w:pPr>
              <w:pStyle w:val="5"/>
              <w:keepNext/>
              <w:numPr>
                <w:ilvl w:val="0"/>
                <w:numId w:val="20"/>
              </w:numPr>
              <w:spacing w:before="0" w:after="0"/>
              <w:jc w:val="both"/>
              <w:rPr>
                <w:sz w:val="24"/>
                <w:szCs w:val="24"/>
              </w:rPr>
            </w:pPr>
            <w:r w:rsidRPr="007D3434">
              <w:rPr>
                <w:sz w:val="24"/>
                <w:szCs w:val="24"/>
              </w:rPr>
              <w:t>охотно выполняет;</w:t>
            </w:r>
          </w:p>
          <w:p w:rsidR="001F5026" w:rsidRPr="007D3434" w:rsidRDefault="001F5026" w:rsidP="001F5026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выполняет без желания, под контролем;</w:t>
            </w:r>
          </w:p>
          <w:p w:rsidR="001F5026" w:rsidRPr="007D3434" w:rsidRDefault="001F5026" w:rsidP="001F5026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избегает.</w:t>
            </w:r>
          </w:p>
        </w:tc>
      </w:tr>
      <w:tr w:rsidR="001F5026" w:rsidRPr="007D3434" w:rsidTr="004400E1">
        <w:trPr>
          <w:trHeight w:val="1290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1F5026">
            <w:pPr>
              <w:pStyle w:val="5"/>
              <w:numPr>
                <w:ilvl w:val="4"/>
                <w:numId w:val="1"/>
              </w:numPr>
              <w:jc w:val="both"/>
              <w:rPr>
                <w:sz w:val="24"/>
                <w:szCs w:val="24"/>
              </w:rPr>
            </w:pPr>
            <w:r w:rsidRPr="007D3434">
              <w:rPr>
                <w:sz w:val="24"/>
                <w:szCs w:val="24"/>
              </w:rPr>
              <w:t>Примечания ________________________________________________________________________________</w:t>
            </w:r>
            <w:r w:rsidRPr="007D3434">
              <w:rPr>
                <w:b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 w:val="0"/>
                <w:sz w:val="24"/>
                <w:szCs w:val="24"/>
              </w:rPr>
              <w:t>________</w:t>
            </w:r>
          </w:p>
        </w:tc>
      </w:tr>
    </w:tbl>
    <w:p w:rsidR="001F5026" w:rsidRPr="007D3434" w:rsidRDefault="001F5026" w:rsidP="001F5026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1F5026" w:rsidRPr="007D3434" w:rsidRDefault="001F5026" w:rsidP="001F5026">
      <w:pPr>
        <w:jc w:val="both"/>
        <w:rPr>
          <w:rFonts w:ascii="Times New Roman" w:hAnsi="Times New Roman"/>
          <w:b/>
          <w:sz w:val="24"/>
          <w:szCs w:val="24"/>
        </w:rPr>
      </w:pPr>
    </w:p>
    <w:p w:rsidR="001F5026" w:rsidRPr="007D3434" w:rsidRDefault="001F5026" w:rsidP="001F502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Педагог-психолог                     </w:t>
      </w:r>
      <w:r w:rsidRPr="007D3434">
        <w:rPr>
          <w:rFonts w:ascii="Times New Roman" w:hAnsi="Times New Roman"/>
          <w:b/>
          <w:sz w:val="24"/>
          <w:szCs w:val="24"/>
        </w:rPr>
        <w:t>___________________(ФИО)  ________________(подпись)</w:t>
      </w:r>
    </w:p>
    <w:p w:rsidR="001F5026" w:rsidRPr="007D3434" w:rsidRDefault="001F5026" w:rsidP="001F5026">
      <w:pPr>
        <w:jc w:val="both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jc w:val="both"/>
        <w:rPr>
          <w:rFonts w:ascii="Times New Roman" w:hAnsi="Times New Roman"/>
          <w:b/>
          <w:sz w:val="24"/>
          <w:szCs w:val="24"/>
        </w:rPr>
      </w:pPr>
      <w:r w:rsidRPr="007D3434">
        <w:rPr>
          <w:rFonts w:ascii="Times New Roman" w:hAnsi="Times New Roman"/>
          <w:b/>
          <w:sz w:val="24"/>
          <w:szCs w:val="24"/>
        </w:rPr>
        <w:t>Классный</w:t>
      </w:r>
    </w:p>
    <w:p w:rsidR="001F5026" w:rsidRPr="007D3434" w:rsidRDefault="001F5026" w:rsidP="001F502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7D3434">
        <w:rPr>
          <w:rFonts w:ascii="Times New Roman" w:hAnsi="Times New Roman"/>
          <w:b/>
          <w:sz w:val="24"/>
          <w:szCs w:val="24"/>
        </w:rPr>
        <w:t>уководитель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7D3434">
        <w:rPr>
          <w:rFonts w:ascii="Times New Roman" w:hAnsi="Times New Roman"/>
          <w:b/>
          <w:sz w:val="24"/>
          <w:szCs w:val="24"/>
        </w:rPr>
        <w:t>___________________(ФИО)  _______________(подпись)</w:t>
      </w:r>
    </w:p>
    <w:p w:rsidR="001F5026" w:rsidRPr="007D3434" w:rsidRDefault="001F5026" w:rsidP="001F5026">
      <w:pPr>
        <w:jc w:val="both"/>
        <w:rPr>
          <w:rFonts w:ascii="Times New Roman" w:hAnsi="Times New Roman"/>
          <w:i/>
          <w:sz w:val="24"/>
          <w:szCs w:val="24"/>
        </w:rPr>
      </w:pPr>
    </w:p>
    <w:p w:rsidR="001F5026" w:rsidRDefault="001F5026" w:rsidP="001F5026">
      <w:pPr>
        <w:pStyle w:val="style77"/>
        <w:pageBreakBefore/>
        <w:spacing w:before="0" w:after="0"/>
        <w:jc w:val="right"/>
        <w:rPr>
          <w:rStyle w:val="style901"/>
          <w:bCs/>
          <w:color w:val="auto"/>
          <w:sz w:val="24"/>
          <w:szCs w:val="24"/>
        </w:rPr>
      </w:pPr>
      <w:r w:rsidRPr="003B7431">
        <w:rPr>
          <w:b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</w:p>
    <w:p w:rsidR="001F5026" w:rsidRPr="003B7431" w:rsidRDefault="001F5026" w:rsidP="001F5026">
      <w:pPr>
        <w:pStyle w:val="style77"/>
        <w:spacing w:before="0" w:after="0"/>
        <w:jc w:val="center"/>
        <w:rPr>
          <w:b/>
          <w:sz w:val="24"/>
          <w:szCs w:val="24"/>
        </w:rPr>
      </w:pPr>
      <w:r w:rsidRPr="007D3434">
        <w:rPr>
          <w:rStyle w:val="style901"/>
          <w:bCs/>
          <w:color w:val="auto"/>
          <w:sz w:val="24"/>
          <w:szCs w:val="24"/>
        </w:rPr>
        <w:t xml:space="preserve">Примерный план </w:t>
      </w:r>
      <w:r w:rsidRPr="007D3434">
        <w:rPr>
          <w:bCs/>
          <w:color w:val="auto"/>
          <w:sz w:val="24"/>
          <w:szCs w:val="24"/>
        </w:rPr>
        <w:br/>
      </w:r>
      <w:r w:rsidRPr="007D3434">
        <w:rPr>
          <w:rStyle w:val="style901"/>
          <w:bCs/>
          <w:color w:val="auto"/>
          <w:sz w:val="24"/>
          <w:szCs w:val="24"/>
        </w:rPr>
        <w:t xml:space="preserve">социально-психологической характеристики семьи </w:t>
      </w:r>
      <w:r w:rsidRPr="003B7431">
        <w:rPr>
          <w:rStyle w:val="style51"/>
          <w:b/>
          <w:color w:val="auto"/>
          <w:sz w:val="24"/>
          <w:szCs w:val="24"/>
        </w:rPr>
        <w:t>кандидата</w:t>
      </w:r>
    </w:p>
    <w:p w:rsidR="001F5026" w:rsidRPr="007D3434" w:rsidRDefault="001F5026" w:rsidP="001F5026">
      <w:pPr>
        <w:pStyle w:val="style77"/>
        <w:spacing w:before="0" w:after="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622"/>
        <w:gridCol w:w="4227"/>
        <w:gridCol w:w="4908"/>
      </w:tblGrid>
      <w:tr w:rsidR="001F5026" w:rsidRPr="007D3434" w:rsidTr="004400E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b/>
                <w:sz w:val="24"/>
                <w:szCs w:val="24"/>
              </w:rPr>
              <w:t>Оценка параметров</w:t>
            </w:r>
          </w:p>
        </w:tc>
      </w:tr>
      <w:tr w:rsidR="001F5026" w:rsidRPr="007D3434" w:rsidTr="004400E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1F5026">
            <w:pPr>
              <w:pStyle w:val="a6"/>
              <w:numPr>
                <w:ilvl w:val="0"/>
                <w:numId w:val="2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Состав семьи, возраст родителей, их образовательный уровень. Место работы, должность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4400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F5026" w:rsidRPr="007D3434" w:rsidTr="004400E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1F5026">
            <w:pPr>
              <w:pStyle w:val="a6"/>
              <w:numPr>
                <w:ilvl w:val="0"/>
                <w:numId w:val="2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Жилищные и материальные условия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4400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F5026" w:rsidRPr="007D3434" w:rsidTr="004400E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1F5026">
            <w:pPr>
              <w:pStyle w:val="a6"/>
              <w:numPr>
                <w:ilvl w:val="0"/>
                <w:numId w:val="2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jc w:val="center"/>
              <w:rPr>
                <w:rStyle w:val="style51"/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Отношение родителей к своей профессии</w:t>
            </w:r>
          </w:p>
          <w:p w:rsidR="001F5026" w:rsidRPr="007D3434" w:rsidRDefault="001F5026" w:rsidP="004400E1">
            <w:pPr>
              <w:suppressAutoHyphens/>
              <w:jc w:val="center"/>
              <w:rPr>
                <w:rStyle w:val="style51"/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и общественной деятельности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4400E1">
            <w:pPr>
              <w:jc w:val="center"/>
              <w:rPr>
                <w:rStyle w:val="style51"/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положительное, отрицательное, равнодушное</w:t>
            </w:r>
          </w:p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активное, пассивное.</w:t>
            </w:r>
          </w:p>
        </w:tc>
      </w:tr>
      <w:tr w:rsidR="001F5026" w:rsidRPr="007D3434" w:rsidTr="004400E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1F5026">
            <w:pPr>
              <w:pStyle w:val="a6"/>
              <w:numPr>
                <w:ilvl w:val="0"/>
                <w:numId w:val="2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pStyle w:val="a5"/>
              <w:spacing w:before="0" w:after="0"/>
              <w:jc w:val="center"/>
              <w:rPr>
                <w:rStyle w:val="style51"/>
                <w:rFonts w:ascii="Times New Roman" w:hAnsi="Times New Roman" w:cs="Times New Roman"/>
                <w:lang w:eastAsia="ar-SA"/>
              </w:rPr>
            </w:pPr>
            <w:r w:rsidRPr="007D3434">
              <w:rPr>
                <w:rStyle w:val="style51"/>
                <w:rFonts w:ascii="Times New Roman" w:hAnsi="Times New Roman" w:cs="Times New Roman"/>
              </w:rPr>
              <w:t>Культурный уровень родителей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(есть ли в семье библиотека, какие книги читают, посещают ли театры, концерты, кино, следят ли за периодикой).</w:t>
            </w:r>
          </w:p>
        </w:tc>
      </w:tr>
      <w:tr w:rsidR="001F5026" w:rsidRPr="007D3434" w:rsidTr="004400E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1F5026">
            <w:pPr>
              <w:pStyle w:val="a6"/>
              <w:numPr>
                <w:ilvl w:val="0"/>
                <w:numId w:val="2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pStyle w:val="a5"/>
              <w:spacing w:before="0" w:after="0"/>
              <w:jc w:val="center"/>
              <w:rPr>
                <w:rStyle w:val="style51"/>
                <w:rFonts w:ascii="Times New Roman" w:hAnsi="Times New Roman" w:cs="Times New Roman"/>
                <w:lang w:eastAsia="ar-SA"/>
              </w:rPr>
            </w:pPr>
            <w:r w:rsidRPr="007D3434">
              <w:rPr>
                <w:rStyle w:val="style51"/>
                <w:rFonts w:ascii="Times New Roman" w:hAnsi="Times New Roman" w:cs="Times New Roman"/>
              </w:rPr>
              <w:t>Общая семейная атмосфера, семейные традиции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доброжелательная, неустойчивая, гнетущая, недоброжелательная, автономность каждого члена семьи</w:t>
            </w:r>
          </w:p>
        </w:tc>
      </w:tr>
      <w:tr w:rsidR="001F5026" w:rsidRPr="007D3434" w:rsidTr="004400E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1F5026">
            <w:pPr>
              <w:pStyle w:val="a6"/>
              <w:numPr>
                <w:ilvl w:val="0"/>
                <w:numId w:val="2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3434">
              <w:rPr>
                <w:rStyle w:val="style51"/>
                <w:rFonts w:ascii="Times New Roman" w:hAnsi="Times New Roman" w:cs="Times New Roman"/>
              </w:rPr>
              <w:t>Кто из родителей (членов семьи) больше всего занимается воспитанием ребенка.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4400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F5026" w:rsidRPr="007D3434" w:rsidTr="004400E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1F5026">
            <w:pPr>
              <w:pStyle w:val="a6"/>
              <w:numPr>
                <w:ilvl w:val="0"/>
                <w:numId w:val="2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pStyle w:val="a5"/>
              <w:spacing w:before="0" w:after="0"/>
              <w:jc w:val="center"/>
              <w:rPr>
                <w:rStyle w:val="style51"/>
                <w:rFonts w:ascii="Times New Roman" w:hAnsi="Times New Roman" w:cs="Times New Roman"/>
                <w:lang w:eastAsia="ar-SA"/>
              </w:rPr>
            </w:pPr>
            <w:r w:rsidRPr="007D3434">
              <w:rPr>
                <w:rStyle w:val="style51"/>
                <w:rFonts w:ascii="Times New Roman" w:hAnsi="Times New Roman" w:cs="Times New Roman"/>
              </w:rPr>
              <w:t>Что является предметом основной заботы родителей по отношению к детям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здоровье, развитие умственных способностей, нравственных качеств ребенка, обеспечение материальных потребностей</w:t>
            </w:r>
          </w:p>
        </w:tc>
      </w:tr>
      <w:tr w:rsidR="001F5026" w:rsidRPr="007D3434" w:rsidTr="004400E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1F5026">
            <w:pPr>
              <w:pStyle w:val="a6"/>
              <w:numPr>
                <w:ilvl w:val="0"/>
                <w:numId w:val="2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pStyle w:val="a5"/>
              <w:spacing w:before="0" w:after="0"/>
              <w:jc w:val="center"/>
              <w:rPr>
                <w:rStyle w:val="style51"/>
                <w:rFonts w:ascii="Times New Roman" w:hAnsi="Times New Roman" w:cs="Times New Roman"/>
                <w:lang w:eastAsia="ar-SA"/>
              </w:rPr>
            </w:pPr>
            <w:r w:rsidRPr="007D3434">
              <w:rPr>
                <w:rStyle w:val="style51"/>
                <w:rFonts w:ascii="Times New Roman" w:hAnsi="Times New Roman" w:cs="Times New Roman"/>
              </w:rPr>
              <w:t>Отношение родителей и других взрослых членов семьи к ребенку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ровное</w:t>
            </w:r>
            <w:proofErr w:type="gramEnd"/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 xml:space="preserve">, заботливое, </w:t>
            </w:r>
            <w:proofErr w:type="spellStart"/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сверхопекаемое</w:t>
            </w:r>
            <w:proofErr w:type="spellEnd"/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, равнодушное, подавляющее личность ребенка</w:t>
            </w:r>
          </w:p>
        </w:tc>
      </w:tr>
      <w:tr w:rsidR="001F5026" w:rsidRPr="007D3434" w:rsidTr="004400E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1F5026">
            <w:pPr>
              <w:pStyle w:val="a6"/>
              <w:numPr>
                <w:ilvl w:val="0"/>
                <w:numId w:val="2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pStyle w:val="a5"/>
              <w:spacing w:before="0" w:after="0"/>
              <w:jc w:val="center"/>
              <w:rPr>
                <w:rStyle w:val="style51"/>
                <w:rFonts w:ascii="Times New Roman" w:hAnsi="Times New Roman" w:cs="Times New Roman"/>
                <w:lang w:eastAsia="ar-SA"/>
              </w:rPr>
            </w:pPr>
            <w:r w:rsidRPr="007D3434">
              <w:rPr>
                <w:rStyle w:val="style51"/>
                <w:rFonts w:ascii="Times New Roman" w:hAnsi="Times New Roman" w:cs="Times New Roman"/>
              </w:rPr>
              <w:t>Система воспитательных воздействий всех членов семьи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согласованность, несогласованность, последовательность, непоследовательность, наличие конфликтов и др.</w:t>
            </w:r>
          </w:p>
        </w:tc>
      </w:tr>
      <w:tr w:rsidR="001F5026" w:rsidRPr="007D3434" w:rsidTr="004400E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1F5026">
            <w:pPr>
              <w:pStyle w:val="a6"/>
              <w:numPr>
                <w:ilvl w:val="0"/>
                <w:numId w:val="2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pStyle w:val="a5"/>
              <w:spacing w:before="0" w:after="0"/>
              <w:jc w:val="center"/>
              <w:rPr>
                <w:rStyle w:val="style51"/>
                <w:rFonts w:ascii="Times New Roman" w:hAnsi="Times New Roman" w:cs="Times New Roman"/>
                <w:lang w:eastAsia="ar-SA"/>
              </w:rPr>
            </w:pPr>
            <w:r w:rsidRPr="007D3434">
              <w:rPr>
                <w:rStyle w:val="style51"/>
                <w:rFonts w:ascii="Times New Roman" w:hAnsi="Times New Roman" w:cs="Times New Roman"/>
              </w:rPr>
              <w:t>Организация совместных форм воздействия в семье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вовлечение ребенка во все домашние дела заботы, эпизодическое воздействие на ребенка отдельных обязанностей, ограждение ребенка от всех дел семейной жизни и др.</w:t>
            </w:r>
          </w:p>
        </w:tc>
      </w:tr>
      <w:tr w:rsidR="001F5026" w:rsidRPr="007D3434" w:rsidTr="004400E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1F5026">
            <w:pPr>
              <w:pStyle w:val="a6"/>
              <w:numPr>
                <w:ilvl w:val="0"/>
                <w:numId w:val="2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pStyle w:val="a5"/>
              <w:spacing w:before="0" w:after="0"/>
              <w:jc w:val="center"/>
              <w:rPr>
                <w:rStyle w:val="style51"/>
                <w:rFonts w:ascii="Times New Roman" w:hAnsi="Times New Roman" w:cs="Times New Roman"/>
                <w:lang w:eastAsia="ar-SA"/>
              </w:rPr>
            </w:pPr>
            <w:r w:rsidRPr="007D3434">
              <w:rPr>
                <w:rStyle w:val="style51"/>
                <w:rFonts w:ascii="Times New Roman" w:hAnsi="Times New Roman" w:cs="Times New Roman"/>
              </w:rPr>
              <w:t>Уровень психолого-педагогических умений родителей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 xml:space="preserve">наличие определенных знаний и готовность применять их на практике, ограниченность знаний, низкий уровень знаний и нежелание </w:t>
            </w: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lastRenderedPageBreak/>
              <w:t>задумываться над проблемами воспитания</w:t>
            </w:r>
          </w:p>
        </w:tc>
      </w:tr>
      <w:tr w:rsidR="001F5026" w:rsidRPr="007D3434" w:rsidTr="004400E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1F5026">
            <w:pPr>
              <w:pStyle w:val="a6"/>
              <w:numPr>
                <w:ilvl w:val="0"/>
                <w:numId w:val="2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pStyle w:val="a5"/>
              <w:spacing w:before="0" w:after="0"/>
              <w:jc w:val="center"/>
              <w:rPr>
                <w:rStyle w:val="style51"/>
                <w:rFonts w:ascii="Times New Roman" w:hAnsi="Times New Roman" w:cs="Times New Roman"/>
                <w:lang w:eastAsia="ar-SA"/>
              </w:rPr>
            </w:pPr>
            <w:r w:rsidRPr="007D3434">
              <w:rPr>
                <w:rStyle w:val="style51"/>
                <w:rFonts w:ascii="Times New Roman" w:hAnsi="Times New Roman" w:cs="Times New Roman"/>
              </w:rPr>
              <w:t>Осуществление контроля над поведением и деятельностью ребенка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систематическое, нерегулярное, от случая к случаю, полное отсутствие контроля</w:t>
            </w:r>
          </w:p>
        </w:tc>
      </w:tr>
      <w:tr w:rsidR="001F5026" w:rsidRPr="007D3434" w:rsidTr="004400E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1F5026">
            <w:pPr>
              <w:pStyle w:val="a6"/>
              <w:numPr>
                <w:ilvl w:val="0"/>
                <w:numId w:val="2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pStyle w:val="a5"/>
              <w:spacing w:before="0" w:after="0"/>
              <w:jc w:val="center"/>
              <w:rPr>
                <w:rStyle w:val="style51"/>
                <w:rFonts w:ascii="Times New Roman" w:hAnsi="Times New Roman" w:cs="Times New Roman"/>
                <w:lang w:eastAsia="ar-SA"/>
              </w:rPr>
            </w:pPr>
            <w:r w:rsidRPr="007D3434">
              <w:rPr>
                <w:rStyle w:val="style51"/>
                <w:rFonts w:ascii="Times New Roman" w:hAnsi="Times New Roman" w:cs="Times New Roman"/>
              </w:rPr>
              <w:t>Отношение родителей к школе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положительное, негативное, равнодушное и др.</w:t>
            </w:r>
          </w:p>
        </w:tc>
      </w:tr>
      <w:tr w:rsidR="001F5026" w:rsidRPr="007D3434" w:rsidTr="004400E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1F5026">
            <w:pPr>
              <w:pStyle w:val="a6"/>
              <w:numPr>
                <w:ilvl w:val="0"/>
                <w:numId w:val="2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026" w:rsidRPr="007D3434" w:rsidRDefault="001F5026" w:rsidP="004400E1">
            <w:pPr>
              <w:pStyle w:val="a5"/>
              <w:spacing w:before="0" w:after="0"/>
              <w:jc w:val="center"/>
              <w:rPr>
                <w:rStyle w:val="style51"/>
                <w:rFonts w:ascii="Times New Roman" w:hAnsi="Times New Roman" w:cs="Times New Roman"/>
                <w:lang w:eastAsia="ar-SA"/>
              </w:rPr>
            </w:pPr>
            <w:r w:rsidRPr="007D3434">
              <w:rPr>
                <w:rStyle w:val="style51"/>
                <w:rFonts w:ascii="Times New Roman" w:hAnsi="Times New Roman" w:cs="Times New Roman"/>
              </w:rPr>
              <w:t>Взаимодействие семьи со школой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26" w:rsidRPr="007D3434" w:rsidRDefault="001F5026" w:rsidP="004400E1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систематическое, эпизодическое, полное отсутствие взаимодействия</w:t>
            </w:r>
          </w:p>
        </w:tc>
      </w:tr>
    </w:tbl>
    <w:p w:rsidR="001F5026" w:rsidRPr="007D3434" w:rsidRDefault="001F5026" w:rsidP="001F502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lang w:eastAsia="ar-SA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5026" w:rsidRDefault="001F5026" w:rsidP="001F5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D1E">
        <w:rPr>
          <w:rFonts w:ascii="Times New Roman" w:hAnsi="Times New Roman"/>
          <w:b/>
          <w:sz w:val="28"/>
          <w:szCs w:val="28"/>
        </w:rPr>
        <w:t>Документы необходимые для формирования личного дела</w:t>
      </w:r>
      <w:r>
        <w:rPr>
          <w:rFonts w:ascii="Times New Roman" w:hAnsi="Times New Roman"/>
          <w:b/>
          <w:sz w:val="28"/>
          <w:szCs w:val="28"/>
        </w:rPr>
        <w:t xml:space="preserve"> кандидата, предоставляемые после зачисления в Учреждение</w:t>
      </w:r>
      <w:r w:rsidRPr="00402D1E">
        <w:rPr>
          <w:rFonts w:ascii="Times New Roman" w:hAnsi="Times New Roman"/>
          <w:b/>
          <w:sz w:val="28"/>
          <w:szCs w:val="28"/>
        </w:rPr>
        <w:t>:</w:t>
      </w:r>
    </w:p>
    <w:p w:rsidR="001F5026" w:rsidRPr="00402D1E" w:rsidRDefault="001F5026" w:rsidP="001F5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родителей (законных представителей);</w:t>
      </w:r>
    </w:p>
    <w:p w:rsidR="001F5026" w:rsidRPr="009855B6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855B6">
        <w:rPr>
          <w:rFonts w:ascii="Times New Roman" w:hAnsi="Times New Roman"/>
          <w:sz w:val="28"/>
          <w:szCs w:val="28"/>
        </w:rPr>
        <w:t>Заявление кандидата;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Заявление родителей о согласии на обработку персональных данных кандидата;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Заявление родителей о согласии на психолого-педагогическую диагностику;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6 фотографий (3 х 4);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свидетельства о рождении</w:t>
      </w:r>
      <w:r>
        <w:rPr>
          <w:rFonts w:ascii="Times New Roman" w:hAnsi="Times New Roman"/>
          <w:sz w:val="28"/>
          <w:szCs w:val="28"/>
        </w:rPr>
        <w:t xml:space="preserve"> кандидата</w:t>
      </w:r>
      <w:r w:rsidRPr="00402D1E">
        <w:rPr>
          <w:rFonts w:ascii="Times New Roman" w:hAnsi="Times New Roman"/>
          <w:sz w:val="28"/>
          <w:szCs w:val="28"/>
        </w:rPr>
        <w:t>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паспорта</w:t>
      </w:r>
      <w:r>
        <w:rPr>
          <w:rFonts w:ascii="Times New Roman" w:hAnsi="Times New Roman"/>
          <w:sz w:val="28"/>
          <w:szCs w:val="28"/>
        </w:rPr>
        <w:t xml:space="preserve"> кандидата</w:t>
      </w:r>
      <w:r w:rsidRPr="00402D1E">
        <w:rPr>
          <w:rFonts w:ascii="Times New Roman" w:hAnsi="Times New Roman"/>
          <w:sz w:val="28"/>
          <w:szCs w:val="28"/>
        </w:rPr>
        <w:t>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аттестата за 9 класс;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свидетельств о сдаче ГИА;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Психолого-педагогическая характеристика из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402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402D1E">
        <w:rPr>
          <w:rFonts w:ascii="Times New Roman" w:hAnsi="Times New Roman"/>
          <w:sz w:val="28"/>
          <w:szCs w:val="28"/>
        </w:rPr>
        <w:t>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ИНН кандидата;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пенсионного страхового свидетельства</w:t>
      </w:r>
      <w:r>
        <w:rPr>
          <w:rFonts w:ascii="Times New Roman" w:hAnsi="Times New Roman"/>
          <w:sz w:val="28"/>
          <w:szCs w:val="28"/>
        </w:rPr>
        <w:t xml:space="preserve"> кандидата</w:t>
      </w:r>
      <w:r w:rsidRPr="00402D1E">
        <w:rPr>
          <w:rFonts w:ascii="Times New Roman" w:hAnsi="Times New Roman"/>
          <w:sz w:val="28"/>
          <w:szCs w:val="28"/>
        </w:rPr>
        <w:t>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Справка о составе семьи кандидата;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 xml:space="preserve">Справка с ОВД о </w:t>
      </w:r>
      <w:proofErr w:type="gramStart"/>
      <w:r w:rsidRPr="00402D1E">
        <w:rPr>
          <w:rFonts w:ascii="Times New Roman" w:hAnsi="Times New Roman"/>
          <w:sz w:val="28"/>
          <w:szCs w:val="28"/>
        </w:rPr>
        <w:t>не привлечении</w:t>
      </w:r>
      <w:proofErr w:type="gramEnd"/>
      <w:r w:rsidRPr="00402D1E">
        <w:rPr>
          <w:rFonts w:ascii="Times New Roman" w:hAnsi="Times New Roman"/>
          <w:sz w:val="28"/>
          <w:szCs w:val="28"/>
        </w:rPr>
        <w:t xml:space="preserve"> кандидата к административной или уголовной ответственности;</w:t>
      </w:r>
    </w:p>
    <w:p w:rsidR="001F5026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 xml:space="preserve">Личное дело </w:t>
      </w:r>
      <w:r>
        <w:rPr>
          <w:rFonts w:ascii="Times New Roman" w:hAnsi="Times New Roman"/>
          <w:sz w:val="28"/>
          <w:szCs w:val="28"/>
        </w:rPr>
        <w:t xml:space="preserve">кандидата </w:t>
      </w:r>
      <w:r w:rsidRPr="00402D1E">
        <w:rPr>
          <w:rFonts w:ascii="Times New Roman" w:hAnsi="Times New Roman"/>
          <w:sz w:val="28"/>
          <w:szCs w:val="28"/>
        </w:rPr>
        <w:t xml:space="preserve"> из 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402D1E">
        <w:rPr>
          <w:rFonts w:ascii="Times New Roman" w:hAnsi="Times New Roman"/>
          <w:sz w:val="28"/>
          <w:szCs w:val="28"/>
        </w:rPr>
        <w:t>, заверенного подписью директора и печатью 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402D1E">
        <w:rPr>
          <w:rFonts w:ascii="Times New Roman" w:hAnsi="Times New Roman"/>
          <w:sz w:val="28"/>
          <w:szCs w:val="28"/>
        </w:rPr>
        <w:t xml:space="preserve"> (предоставляется после зачисления кандидата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402D1E">
        <w:rPr>
          <w:rFonts w:ascii="Times New Roman" w:hAnsi="Times New Roman"/>
          <w:sz w:val="28"/>
          <w:szCs w:val="28"/>
        </w:rPr>
        <w:t>);</w:t>
      </w:r>
    </w:p>
    <w:p w:rsidR="001F5026" w:rsidRPr="005D18F4" w:rsidRDefault="001F5026" w:rsidP="001F5026">
      <w:pPr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5D18F4">
        <w:rPr>
          <w:rFonts w:ascii="Times New Roman" w:hAnsi="Times New Roman"/>
          <w:sz w:val="28"/>
          <w:szCs w:val="28"/>
        </w:rPr>
        <w:t xml:space="preserve">Копии документов о кандидате (грамоты, благодарственные письма и </w:t>
      </w:r>
      <w:r>
        <w:rPr>
          <w:rFonts w:ascii="Times New Roman" w:hAnsi="Times New Roman"/>
          <w:sz w:val="28"/>
          <w:szCs w:val="28"/>
        </w:rPr>
        <w:t>т</w:t>
      </w:r>
      <w:r w:rsidRPr="005D18F4">
        <w:rPr>
          <w:rFonts w:ascii="Times New Roman" w:hAnsi="Times New Roman"/>
          <w:sz w:val="28"/>
          <w:szCs w:val="28"/>
        </w:rPr>
        <w:t>.д.)</w:t>
      </w:r>
      <w:r>
        <w:rPr>
          <w:rFonts w:ascii="Times New Roman" w:hAnsi="Times New Roman"/>
          <w:sz w:val="28"/>
          <w:szCs w:val="28"/>
        </w:rPr>
        <w:t>;</w:t>
      </w:r>
    </w:p>
    <w:p w:rsidR="001F5026" w:rsidRPr="00931BA5" w:rsidRDefault="001F5026" w:rsidP="001F5026">
      <w:pPr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931BA5">
        <w:rPr>
          <w:rFonts w:ascii="Times New Roman" w:hAnsi="Times New Roman"/>
          <w:sz w:val="28"/>
          <w:szCs w:val="28"/>
        </w:rPr>
        <w:t>Копии паспортов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кандидата</w:t>
      </w:r>
      <w:r w:rsidRPr="00931BA5">
        <w:rPr>
          <w:rFonts w:ascii="Times New Roman" w:hAnsi="Times New Roman"/>
          <w:sz w:val="28"/>
          <w:szCs w:val="28"/>
        </w:rPr>
        <w:t>.</w:t>
      </w:r>
    </w:p>
    <w:p w:rsidR="001F5026" w:rsidRDefault="001F5026" w:rsidP="001F5026">
      <w:pPr>
        <w:spacing w:after="0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5026" w:rsidRDefault="001F5026" w:rsidP="001F5026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2D1E">
        <w:rPr>
          <w:rFonts w:ascii="Times New Roman" w:hAnsi="Times New Roman"/>
          <w:b/>
          <w:sz w:val="28"/>
          <w:szCs w:val="28"/>
        </w:rPr>
        <w:t>Перечень  медицинских документов кандидата</w:t>
      </w:r>
      <w:r>
        <w:rPr>
          <w:rFonts w:ascii="Times New Roman" w:hAnsi="Times New Roman"/>
          <w:b/>
          <w:sz w:val="28"/>
          <w:szCs w:val="28"/>
        </w:rPr>
        <w:t>, предоставляемых  после зачисления в Учреждение</w:t>
      </w:r>
      <w:r w:rsidRPr="00402D1E">
        <w:rPr>
          <w:rFonts w:ascii="Times New Roman" w:hAnsi="Times New Roman"/>
          <w:b/>
          <w:sz w:val="28"/>
          <w:szCs w:val="28"/>
        </w:rPr>
        <w:t>:</w:t>
      </w:r>
    </w:p>
    <w:p w:rsidR="001F5026" w:rsidRPr="00402D1E" w:rsidRDefault="001F5026" w:rsidP="001F5026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02D1E">
        <w:rPr>
          <w:rFonts w:ascii="Times New Roman" w:hAnsi="Times New Roman"/>
          <w:sz w:val="28"/>
          <w:szCs w:val="28"/>
        </w:rPr>
        <w:t xml:space="preserve">едицинская карта (форма № 26) из общеобразовательной организации; 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02D1E">
        <w:rPr>
          <w:rFonts w:ascii="Times New Roman" w:hAnsi="Times New Roman"/>
          <w:sz w:val="28"/>
          <w:szCs w:val="28"/>
        </w:rPr>
        <w:t>мбулаторная карта из поликлиники по месту жительства кандидата (форма Ф-0-112-У);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02D1E">
        <w:rPr>
          <w:rFonts w:ascii="Times New Roman" w:hAnsi="Times New Roman"/>
          <w:sz w:val="28"/>
          <w:szCs w:val="28"/>
        </w:rPr>
        <w:t>ертификат о прививках;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02D1E">
        <w:rPr>
          <w:rFonts w:ascii="Times New Roman" w:hAnsi="Times New Roman"/>
          <w:sz w:val="28"/>
          <w:szCs w:val="28"/>
        </w:rPr>
        <w:t>траховой медицинский полис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402D1E">
        <w:rPr>
          <w:rFonts w:ascii="Times New Roman" w:hAnsi="Times New Roman"/>
          <w:sz w:val="28"/>
          <w:szCs w:val="28"/>
        </w:rPr>
        <w:t>аключение участкового врача-педиатра об эпидемиологическом окружении  (справка об отсутствии контакта с инфекционными больными) за 3 дня до заезда в учреждение;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02D1E">
        <w:rPr>
          <w:rFonts w:ascii="Times New Roman" w:hAnsi="Times New Roman"/>
          <w:sz w:val="28"/>
          <w:szCs w:val="28"/>
        </w:rPr>
        <w:t xml:space="preserve">правка с осмотром участкового врача-педиатра на педикулез и чесотку, фтизиатра за 3 дня до заезда в </w:t>
      </w:r>
      <w:r>
        <w:rPr>
          <w:rFonts w:ascii="Times New Roman" w:hAnsi="Times New Roman"/>
          <w:sz w:val="28"/>
          <w:szCs w:val="28"/>
        </w:rPr>
        <w:t>У</w:t>
      </w:r>
      <w:r w:rsidRPr="00402D1E">
        <w:rPr>
          <w:rFonts w:ascii="Times New Roman" w:hAnsi="Times New Roman"/>
          <w:sz w:val="28"/>
          <w:szCs w:val="28"/>
        </w:rPr>
        <w:t>чреждение.</w:t>
      </w:r>
    </w:p>
    <w:p w:rsidR="001F5026" w:rsidRDefault="001F5026" w:rsidP="001F50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F5026" w:rsidRPr="00402D1E" w:rsidRDefault="001F5026" w:rsidP="001F5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D1E">
        <w:rPr>
          <w:rFonts w:ascii="Times New Roman" w:hAnsi="Times New Roman"/>
          <w:b/>
          <w:sz w:val="28"/>
          <w:szCs w:val="28"/>
        </w:rPr>
        <w:t>Документы необходимые для формирования личного дела кандидата</w:t>
      </w:r>
      <w:r>
        <w:rPr>
          <w:rFonts w:ascii="Times New Roman" w:hAnsi="Times New Roman"/>
          <w:b/>
          <w:sz w:val="28"/>
          <w:szCs w:val="28"/>
        </w:rPr>
        <w:t>, предоставляемые после зачисления кандидата в Учреждение</w:t>
      </w:r>
      <w:r w:rsidRPr="00402D1E">
        <w:rPr>
          <w:rFonts w:ascii="Times New Roman" w:hAnsi="Times New Roman"/>
          <w:b/>
          <w:sz w:val="28"/>
          <w:szCs w:val="28"/>
        </w:rPr>
        <w:t xml:space="preserve"> (для детей сирот и детей, оставшихся без попечения родителей)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F5026" w:rsidRPr="00402D1E" w:rsidRDefault="001F5026" w:rsidP="001F5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Заявление кандидата;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Заявление  законного представителя;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Заявление законного представителя о согласии на обработку персональных данных кандидата;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Заявление законного представителя о согласии на психолого-педагогическую диагностику;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6 фотографий (3 х 4)</w:t>
      </w:r>
      <w:r>
        <w:rPr>
          <w:rFonts w:ascii="Times New Roman" w:hAnsi="Times New Roman"/>
          <w:sz w:val="28"/>
          <w:szCs w:val="28"/>
        </w:rPr>
        <w:t xml:space="preserve"> кандидата</w:t>
      </w:r>
      <w:r w:rsidRPr="00402D1E">
        <w:rPr>
          <w:rFonts w:ascii="Times New Roman" w:hAnsi="Times New Roman"/>
          <w:sz w:val="28"/>
          <w:szCs w:val="28"/>
        </w:rPr>
        <w:t>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свидетельства о рождении</w:t>
      </w:r>
      <w:r>
        <w:rPr>
          <w:rFonts w:ascii="Times New Roman" w:hAnsi="Times New Roman"/>
          <w:sz w:val="28"/>
          <w:szCs w:val="28"/>
        </w:rPr>
        <w:t xml:space="preserve"> кандидата</w:t>
      </w:r>
      <w:r w:rsidRPr="00402D1E">
        <w:rPr>
          <w:rFonts w:ascii="Times New Roman" w:hAnsi="Times New Roman"/>
          <w:sz w:val="28"/>
          <w:szCs w:val="28"/>
        </w:rPr>
        <w:t>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паспорт</w:t>
      </w:r>
      <w:r>
        <w:rPr>
          <w:rFonts w:ascii="Times New Roman" w:hAnsi="Times New Roman"/>
          <w:sz w:val="28"/>
          <w:szCs w:val="28"/>
        </w:rPr>
        <w:t>а кандидата</w:t>
      </w:r>
      <w:r w:rsidRPr="00402D1E">
        <w:rPr>
          <w:rFonts w:ascii="Times New Roman" w:hAnsi="Times New Roman"/>
          <w:sz w:val="28"/>
          <w:szCs w:val="28"/>
        </w:rPr>
        <w:t>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аттестата за 9 класс;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свидетельств о сдаче ГИА;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Психолого-педагогическая характеристика из 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402D1E">
        <w:rPr>
          <w:rFonts w:ascii="Times New Roman" w:hAnsi="Times New Roman"/>
          <w:sz w:val="28"/>
          <w:szCs w:val="28"/>
        </w:rPr>
        <w:t>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ИНН кандидата;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пенсионного страхового свидетельства</w:t>
      </w:r>
      <w:r>
        <w:rPr>
          <w:rFonts w:ascii="Times New Roman" w:hAnsi="Times New Roman"/>
          <w:sz w:val="28"/>
          <w:szCs w:val="28"/>
        </w:rPr>
        <w:t xml:space="preserve"> кандидата</w:t>
      </w:r>
      <w:r w:rsidRPr="00402D1E">
        <w:rPr>
          <w:rFonts w:ascii="Times New Roman" w:hAnsi="Times New Roman"/>
          <w:sz w:val="28"/>
          <w:szCs w:val="28"/>
        </w:rPr>
        <w:t>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Справка о составе семьи кандидата;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 xml:space="preserve">Справка с ОВД о </w:t>
      </w:r>
      <w:proofErr w:type="gramStart"/>
      <w:r w:rsidRPr="00402D1E">
        <w:rPr>
          <w:rFonts w:ascii="Times New Roman" w:hAnsi="Times New Roman"/>
          <w:sz w:val="28"/>
          <w:szCs w:val="28"/>
        </w:rPr>
        <w:t>не привлечении</w:t>
      </w:r>
      <w:proofErr w:type="gramEnd"/>
      <w:r w:rsidRPr="00402D1E">
        <w:rPr>
          <w:rFonts w:ascii="Times New Roman" w:hAnsi="Times New Roman"/>
          <w:sz w:val="28"/>
          <w:szCs w:val="28"/>
        </w:rPr>
        <w:t xml:space="preserve"> кандидата к административной или уголовной ответственности;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 xml:space="preserve">Личное дело </w:t>
      </w:r>
      <w:r>
        <w:rPr>
          <w:rFonts w:ascii="Times New Roman" w:hAnsi="Times New Roman"/>
          <w:sz w:val="28"/>
          <w:szCs w:val="28"/>
        </w:rPr>
        <w:t>кандидата</w:t>
      </w:r>
      <w:r w:rsidRPr="00402D1E">
        <w:rPr>
          <w:rFonts w:ascii="Times New Roman" w:hAnsi="Times New Roman"/>
          <w:sz w:val="28"/>
          <w:szCs w:val="28"/>
        </w:rPr>
        <w:t xml:space="preserve"> из 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402D1E">
        <w:rPr>
          <w:rFonts w:ascii="Times New Roman" w:hAnsi="Times New Roman"/>
          <w:sz w:val="28"/>
          <w:szCs w:val="28"/>
        </w:rPr>
        <w:t>, заверенного подписью директора и печатью 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402D1E">
        <w:rPr>
          <w:rFonts w:ascii="Times New Roman" w:hAnsi="Times New Roman"/>
          <w:sz w:val="28"/>
          <w:szCs w:val="28"/>
        </w:rPr>
        <w:t xml:space="preserve"> (предоставляется после зачисления кандидата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402D1E">
        <w:rPr>
          <w:rFonts w:ascii="Times New Roman" w:hAnsi="Times New Roman"/>
          <w:sz w:val="28"/>
          <w:szCs w:val="28"/>
        </w:rPr>
        <w:t>);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Справка об участии родителей в локальных войнах и конфликтах;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Для кандидата, один из родителей которого погиб при исполнении воинских, служебных обязанностей, справка с места работы погибшего;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 xml:space="preserve">Справка органов социальной защиты об установлении статуса </w:t>
      </w:r>
      <w:proofErr w:type="spellStart"/>
      <w:r w:rsidRPr="00402D1E">
        <w:rPr>
          <w:rFonts w:ascii="Times New Roman" w:hAnsi="Times New Roman"/>
          <w:sz w:val="28"/>
          <w:szCs w:val="28"/>
        </w:rPr>
        <w:t>малообеспеченности</w:t>
      </w:r>
      <w:proofErr w:type="spellEnd"/>
      <w:r w:rsidRPr="00402D1E">
        <w:rPr>
          <w:rFonts w:ascii="Times New Roman" w:hAnsi="Times New Roman"/>
          <w:sz w:val="28"/>
          <w:szCs w:val="28"/>
        </w:rPr>
        <w:t>, многодетности;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lastRenderedPageBreak/>
        <w:t>Документы, подтверждающие статус детей-сирот и детей, оставшихся без попечения родителей:</w:t>
      </w:r>
    </w:p>
    <w:p w:rsidR="001F5026" w:rsidRPr="00402D1E" w:rsidRDefault="001F5026" w:rsidP="001F5026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- копии свидетельств о смерти родителей;</w:t>
      </w:r>
    </w:p>
    <w:p w:rsidR="001F5026" w:rsidRPr="00402D1E" w:rsidRDefault="001F5026" w:rsidP="001F5026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- копию решения суда о лишении родительских прав;</w:t>
      </w:r>
    </w:p>
    <w:p w:rsidR="001F5026" w:rsidRPr="00402D1E" w:rsidRDefault="001F5026" w:rsidP="001F5026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- справка о розыске родителей;</w:t>
      </w:r>
    </w:p>
    <w:p w:rsidR="001F5026" w:rsidRPr="00402D1E" w:rsidRDefault="001F5026" w:rsidP="001F5026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- документ о назначении опеки (попечительства) или передаче в приемную семью;</w:t>
      </w:r>
    </w:p>
    <w:p w:rsidR="001F5026" w:rsidRPr="00402D1E" w:rsidRDefault="001F5026" w:rsidP="001F5026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 xml:space="preserve">- решение о постановке на учет в качестве </w:t>
      </w:r>
      <w:proofErr w:type="gramStart"/>
      <w:r w:rsidRPr="00402D1E">
        <w:rPr>
          <w:rFonts w:ascii="Times New Roman" w:hAnsi="Times New Roman"/>
          <w:sz w:val="28"/>
          <w:szCs w:val="28"/>
        </w:rPr>
        <w:t>нуждающегося</w:t>
      </w:r>
      <w:proofErr w:type="gramEnd"/>
      <w:r w:rsidRPr="00402D1E">
        <w:rPr>
          <w:rFonts w:ascii="Times New Roman" w:hAnsi="Times New Roman"/>
          <w:sz w:val="28"/>
          <w:szCs w:val="28"/>
        </w:rPr>
        <w:t xml:space="preserve"> в жилом помещении;</w:t>
      </w:r>
    </w:p>
    <w:p w:rsidR="001F5026" w:rsidRPr="00402D1E" w:rsidRDefault="001F5026" w:rsidP="001F5026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- документ, подтверждающий право собственности на жилое помещение;</w:t>
      </w:r>
    </w:p>
    <w:p w:rsidR="001F5026" w:rsidRPr="00402D1E" w:rsidRDefault="001F5026" w:rsidP="001F5026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- справка из органов опеки об открытии специального накопительного счета кандидата;</w:t>
      </w:r>
    </w:p>
    <w:p w:rsidR="001F5026" w:rsidRPr="00402D1E" w:rsidRDefault="001F5026" w:rsidP="001F5026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- пенсионное удостоверение по потери кормильца;</w:t>
      </w:r>
    </w:p>
    <w:p w:rsidR="001F5026" w:rsidRPr="00402D1E" w:rsidRDefault="001F5026" w:rsidP="001F5026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- справка от судебных приставов об алиментах.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паспорта законного представителя;</w:t>
      </w:r>
    </w:p>
    <w:p w:rsidR="001F5026" w:rsidRPr="00402D1E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Иные документы, подтверждающие право на льготное поступление кандидата;</w:t>
      </w:r>
    </w:p>
    <w:p w:rsidR="001F5026" w:rsidRDefault="001F5026" w:rsidP="001F502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Копии документов о кандидате (грамоты, благодарственные письма и т.д.)</w:t>
      </w:r>
      <w:r>
        <w:rPr>
          <w:rFonts w:ascii="Times New Roman" w:hAnsi="Times New Roman"/>
          <w:sz w:val="28"/>
          <w:szCs w:val="28"/>
        </w:rPr>
        <w:t>.</w:t>
      </w:r>
    </w:p>
    <w:p w:rsidR="001F5026" w:rsidRPr="00402D1E" w:rsidRDefault="001F5026" w:rsidP="001F5026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5026" w:rsidRDefault="001F5026" w:rsidP="001F502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02D1E">
        <w:rPr>
          <w:rFonts w:ascii="Times New Roman" w:hAnsi="Times New Roman"/>
          <w:b/>
          <w:sz w:val="28"/>
          <w:szCs w:val="28"/>
        </w:rPr>
        <w:t xml:space="preserve">После зачисления кандидата из числа детей-сирот и детей, оставшихся без попечения родителей в </w:t>
      </w:r>
      <w:r>
        <w:rPr>
          <w:rFonts w:ascii="Times New Roman" w:hAnsi="Times New Roman"/>
          <w:b/>
          <w:sz w:val="28"/>
          <w:szCs w:val="28"/>
        </w:rPr>
        <w:t>Учреждение</w:t>
      </w:r>
      <w:r w:rsidRPr="00402D1E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402D1E">
        <w:rPr>
          <w:rFonts w:ascii="Times New Roman" w:hAnsi="Times New Roman"/>
          <w:b/>
          <w:sz w:val="28"/>
          <w:szCs w:val="28"/>
        </w:rPr>
        <w:t>предоставляются следующие документы</w:t>
      </w:r>
      <w:proofErr w:type="gramEnd"/>
      <w:r w:rsidRPr="00402D1E">
        <w:rPr>
          <w:rFonts w:ascii="Times New Roman" w:hAnsi="Times New Roman"/>
          <w:b/>
          <w:sz w:val="28"/>
          <w:szCs w:val="28"/>
        </w:rPr>
        <w:t>:</w:t>
      </w:r>
    </w:p>
    <w:p w:rsidR="001F5026" w:rsidRPr="00402D1E" w:rsidRDefault="001F5026" w:rsidP="001F502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F5026" w:rsidRPr="00402D1E" w:rsidRDefault="001F5026" w:rsidP="001F5026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02D1E">
        <w:rPr>
          <w:rFonts w:ascii="Times New Roman" w:hAnsi="Times New Roman"/>
          <w:sz w:val="28"/>
          <w:szCs w:val="28"/>
        </w:rPr>
        <w:t>Документы о переводе кандидата из учреждений социальной защиты населения, учреждений для детей – сирот и детей, оставшихся без попечения родителей (направления, путевки, справки и т.д.);</w:t>
      </w:r>
    </w:p>
    <w:p w:rsidR="001F5026" w:rsidRPr="00402D1E" w:rsidRDefault="001F5026" w:rsidP="001F5026">
      <w:pPr>
        <w:numPr>
          <w:ilvl w:val="0"/>
          <w:numId w:val="23"/>
        </w:numPr>
        <w:spacing w:after="0"/>
        <w:ind w:left="709" w:hanging="27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02D1E">
        <w:rPr>
          <w:rFonts w:ascii="Times New Roman" w:hAnsi="Times New Roman"/>
          <w:sz w:val="28"/>
          <w:szCs w:val="28"/>
        </w:rPr>
        <w:t xml:space="preserve">Решение соответствующего органа местного самоуправления о </w:t>
      </w:r>
      <w:r>
        <w:rPr>
          <w:rFonts w:ascii="Times New Roman" w:hAnsi="Times New Roman"/>
          <w:sz w:val="28"/>
          <w:szCs w:val="28"/>
        </w:rPr>
        <w:t>п</w:t>
      </w:r>
      <w:r w:rsidRPr="00402D1E">
        <w:rPr>
          <w:rFonts w:ascii="Times New Roman" w:hAnsi="Times New Roman"/>
          <w:sz w:val="28"/>
          <w:szCs w:val="28"/>
        </w:rPr>
        <w:t>рекращении выплаты денежных средств на содержание детей, находящихся под опекой (попечительством) или приемной семьи;</w:t>
      </w:r>
    </w:p>
    <w:p w:rsidR="001F5026" w:rsidRPr="00402D1E" w:rsidRDefault="001F5026" w:rsidP="001F5026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02D1E">
        <w:rPr>
          <w:rFonts w:ascii="Times New Roman" w:hAnsi="Times New Roman"/>
          <w:sz w:val="28"/>
          <w:szCs w:val="28"/>
        </w:rPr>
        <w:t>Решение соответствующего органа местного самоуправления  о закреплении за кандидатом ранее занимаемой им жилой площади (о постановке на учет в качестве нуждающегося в жилом помещении; документ, подтверждающий право собственности на жилое помещение и (или) иное имущество);</w:t>
      </w:r>
    </w:p>
    <w:p w:rsidR="001F5026" w:rsidRPr="00402D1E" w:rsidRDefault="001F5026" w:rsidP="001F5026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2D1E">
        <w:rPr>
          <w:rFonts w:ascii="Times New Roman" w:hAnsi="Times New Roman"/>
          <w:sz w:val="28"/>
          <w:szCs w:val="28"/>
        </w:rPr>
        <w:t>Опись имущества, сведения о лицах, отвечающих за его сохранность;</w:t>
      </w:r>
    </w:p>
    <w:p w:rsidR="001F5026" w:rsidRPr="00402D1E" w:rsidRDefault="001F5026" w:rsidP="001F5026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02D1E">
        <w:rPr>
          <w:rFonts w:ascii="Times New Roman" w:hAnsi="Times New Roman"/>
          <w:sz w:val="28"/>
          <w:szCs w:val="28"/>
        </w:rPr>
        <w:t>Акты обследования сохранности закрепленного жилье, с отметкой об отсутствии (наличии) задолженности по коммунальным платежам;</w:t>
      </w:r>
    </w:p>
    <w:p w:rsidR="001F5026" w:rsidRPr="00402D1E" w:rsidRDefault="001F5026" w:rsidP="001F5026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Справка об обеспечении кандидата при выпуске из учреждений для детей – сирот и детей, оставшихся без попечения родителей одеждой, обувью, единовременным денежным пособием в соответствии с распоряжением Администрации Кемеровской области № 141-р от 10.02.2005г. с приложение арматурной карты;</w:t>
      </w:r>
    </w:p>
    <w:p w:rsidR="001F5026" w:rsidRPr="00402D1E" w:rsidRDefault="001F5026" w:rsidP="001F5026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Справка о наличии и местонахождении братьев, сестер и других родственников с которыми кандидат поддерживает связь;</w:t>
      </w:r>
    </w:p>
    <w:p w:rsidR="001F5026" w:rsidRPr="00931BA5" w:rsidRDefault="001F5026" w:rsidP="001F5026">
      <w:pPr>
        <w:numPr>
          <w:ilvl w:val="0"/>
          <w:numId w:val="23"/>
        </w:numPr>
        <w:tabs>
          <w:tab w:val="left" w:pos="0"/>
          <w:tab w:val="left" w:pos="360"/>
          <w:tab w:val="left" w:pos="540"/>
        </w:tabs>
        <w:spacing w:after="0"/>
        <w:ind w:left="709" w:right="-6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31BA5">
        <w:rPr>
          <w:rFonts w:ascii="Times New Roman" w:hAnsi="Times New Roman"/>
          <w:sz w:val="28"/>
          <w:szCs w:val="28"/>
        </w:rPr>
        <w:t xml:space="preserve">Выписка, листок убытия из </w:t>
      </w:r>
      <w:proofErr w:type="spellStart"/>
      <w:proofErr w:type="gramStart"/>
      <w:r w:rsidRPr="00931BA5">
        <w:rPr>
          <w:rFonts w:ascii="Times New Roman" w:hAnsi="Times New Roman"/>
          <w:sz w:val="28"/>
          <w:szCs w:val="28"/>
        </w:rPr>
        <w:t>паспортно</w:t>
      </w:r>
      <w:proofErr w:type="spellEnd"/>
      <w:r w:rsidRPr="00931BA5">
        <w:rPr>
          <w:rFonts w:ascii="Times New Roman" w:hAnsi="Times New Roman"/>
          <w:sz w:val="28"/>
          <w:szCs w:val="28"/>
        </w:rPr>
        <w:t xml:space="preserve"> – визовой</w:t>
      </w:r>
      <w:proofErr w:type="gramEnd"/>
      <w:r w:rsidRPr="00931BA5">
        <w:rPr>
          <w:rFonts w:ascii="Times New Roman" w:hAnsi="Times New Roman"/>
          <w:sz w:val="28"/>
          <w:szCs w:val="28"/>
        </w:rPr>
        <w:t xml:space="preserve"> службы для кандидата из учреждения социальной защиты населения, учреждений для детей сирот и детей, оставшихся без попечения родителей.</w:t>
      </w:r>
    </w:p>
    <w:p w:rsidR="001F5026" w:rsidRPr="005A5940" w:rsidRDefault="001F5026" w:rsidP="001F5026">
      <w:pPr>
        <w:pStyle w:val="a5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color w:val="FF0000"/>
        </w:rPr>
      </w:pPr>
    </w:p>
    <w:p w:rsidR="001F5026" w:rsidRPr="005A5940" w:rsidRDefault="001F5026" w:rsidP="001F5026">
      <w:pPr>
        <w:spacing w:after="0" w:line="240" w:lineRule="auto"/>
        <w:rPr>
          <w:sz w:val="24"/>
          <w:szCs w:val="24"/>
        </w:rPr>
      </w:pPr>
    </w:p>
    <w:p w:rsidR="001F5026" w:rsidRPr="005A5940" w:rsidRDefault="001F5026" w:rsidP="001F5026">
      <w:pPr>
        <w:spacing w:after="0"/>
        <w:rPr>
          <w:rFonts w:ascii="Times New Roman" w:hAnsi="Times New Roman"/>
          <w:sz w:val="24"/>
          <w:szCs w:val="24"/>
        </w:rPr>
      </w:pPr>
    </w:p>
    <w:p w:rsidR="001F5026" w:rsidRDefault="001F5026" w:rsidP="001F5026">
      <w:pPr>
        <w:spacing w:after="0" w:line="240" w:lineRule="auto"/>
      </w:pPr>
    </w:p>
    <w:p w:rsidR="001F5026" w:rsidRDefault="001F5026" w:rsidP="001F5026"/>
    <w:p w:rsidR="001F5026" w:rsidRDefault="001F5026" w:rsidP="001F5026"/>
    <w:p w:rsidR="001F5026" w:rsidRDefault="001F5026" w:rsidP="001F5026"/>
    <w:p w:rsidR="001F5026" w:rsidRDefault="001F5026" w:rsidP="001F5026"/>
    <w:p w:rsidR="001F5026" w:rsidRDefault="001F5026" w:rsidP="001F5026"/>
    <w:p w:rsidR="001F5026" w:rsidRDefault="001F5026" w:rsidP="001F5026"/>
    <w:p w:rsidR="001F5026" w:rsidRDefault="001F5026" w:rsidP="001F5026"/>
    <w:p w:rsidR="00D52D32" w:rsidRDefault="00D52D32" w:rsidP="00D52D32">
      <w:pPr>
        <w:tabs>
          <w:tab w:val="left" w:pos="8080"/>
        </w:tabs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026" w:rsidRDefault="001F5026" w:rsidP="00D52D32">
      <w:pPr>
        <w:tabs>
          <w:tab w:val="left" w:pos="8080"/>
        </w:tabs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026" w:rsidRDefault="001F5026" w:rsidP="00D52D32">
      <w:pPr>
        <w:tabs>
          <w:tab w:val="left" w:pos="8080"/>
        </w:tabs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026" w:rsidRDefault="001F5026" w:rsidP="00D52D32">
      <w:pPr>
        <w:tabs>
          <w:tab w:val="left" w:pos="8080"/>
        </w:tabs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026" w:rsidRDefault="001F5026" w:rsidP="00D52D32">
      <w:pPr>
        <w:tabs>
          <w:tab w:val="left" w:pos="8080"/>
        </w:tabs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026" w:rsidRDefault="001F5026" w:rsidP="00D52D32">
      <w:pPr>
        <w:tabs>
          <w:tab w:val="left" w:pos="8080"/>
        </w:tabs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026" w:rsidRDefault="001F5026" w:rsidP="00D52D32">
      <w:pPr>
        <w:tabs>
          <w:tab w:val="left" w:pos="8080"/>
        </w:tabs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026" w:rsidRDefault="001F5026" w:rsidP="00D52D32">
      <w:pPr>
        <w:tabs>
          <w:tab w:val="left" w:pos="8080"/>
        </w:tabs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026" w:rsidRDefault="001F5026" w:rsidP="00D52D32">
      <w:pPr>
        <w:tabs>
          <w:tab w:val="left" w:pos="8080"/>
        </w:tabs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D32" w:rsidRDefault="00D52D32" w:rsidP="00D52D32">
      <w:pPr>
        <w:tabs>
          <w:tab w:val="left" w:pos="8080"/>
        </w:tabs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D32" w:rsidRDefault="00D52D32" w:rsidP="00D52D32">
      <w:pPr>
        <w:tabs>
          <w:tab w:val="left" w:pos="8080"/>
        </w:tabs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620E4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D52D32" w:rsidRDefault="00D52D32" w:rsidP="00D52D32">
      <w:pPr>
        <w:tabs>
          <w:tab w:val="left" w:pos="8080"/>
        </w:tabs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D32" w:rsidRDefault="00D52D32" w:rsidP="00D52D32">
      <w:pPr>
        <w:tabs>
          <w:tab w:val="left" w:pos="8080"/>
        </w:tabs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D32" w:rsidRPr="006620E4" w:rsidRDefault="00D52D32" w:rsidP="00D52D32">
      <w:pPr>
        <w:tabs>
          <w:tab w:val="left" w:pos="8080"/>
        </w:tabs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620E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(для детей из семей)</w:t>
      </w:r>
    </w:p>
    <w:p w:rsidR="00D52D32" w:rsidRDefault="00D52D32" w:rsidP="00D52D32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620E4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6620E4">
        <w:rPr>
          <w:rFonts w:ascii="Times New Roman" w:eastAsia="Calibri" w:hAnsi="Times New Roman" w:cs="Times New Roman"/>
          <w:b/>
          <w:sz w:val="24"/>
          <w:szCs w:val="24"/>
        </w:rPr>
        <w:tab/>
        <w:t>Директору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20E4">
        <w:rPr>
          <w:rFonts w:ascii="Times New Roman" w:eastAsia="Calibri" w:hAnsi="Times New Roman" w:cs="Times New Roman"/>
          <w:b/>
          <w:sz w:val="24"/>
          <w:szCs w:val="24"/>
        </w:rPr>
        <w:t xml:space="preserve"> ГБ НОУ «</w:t>
      </w:r>
      <w:proofErr w:type="gramStart"/>
      <w:r w:rsidRPr="006620E4">
        <w:rPr>
          <w:rFonts w:ascii="Times New Roman" w:eastAsia="Calibri" w:hAnsi="Times New Roman" w:cs="Times New Roman"/>
          <w:b/>
          <w:sz w:val="24"/>
          <w:szCs w:val="24"/>
        </w:rPr>
        <w:t>Губернаторская</w:t>
      </w:r>
      <w:proofErr w:type="gramEnd"/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620E4">
        <w:rPr>
          <w:rFonts w:ascii="Times New Roman" w:eastAsia="Calibri" w:hAnsi="Times New Roman" w:cs="Times New Roman"/>
          <w:b/>
          <w:sz w:val="24"/>
          <w:szCs w:val="24"/>
        </w:rPr>
        <w:t xml:space="preserve"> кадетская школа-интернат МЧС»</w:t>
      </w:r>
    </w:p>
    <w:p w:rsidR="00D52D32" w:rsidRDefault="00D52D32" w:rsidP="00D52D32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620E4">
        <w:rPr>
          <w:rFonts w:ascii="Times New Roman" w:eastAsia="Calibri" w:hAnsi="Times New Roman" w:cs="Times New Roman"/>
          <w:b/>
          <w:sz w:val="24"/>
          <w:szCs w:val="24"/>
        </w:rPr>
        <w:t>В.К. Савельеву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620E4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ФИО заявителя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2D32" w:rsidRPr="006620E4" w:rsidRDefault="00D52D32" w:rsidP="00D52D32">
      <w:pPr>
        <w:keepNext/>
        <w:numPr>
          <w:ilvl w:val="3"/>
          <w:numId w:val="1"/>
        </w:numPr>
        <w:tabs>
          <w:tab w:val="left" w:pos="900"/>
          <w:tab w:val="left" w:pos="808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620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ЗАЯВЛЕНИЕ</w:t>
      </w:r>
    </w:p>
    <w:p w:rsidR="00D52D32" w:rsidRPr="006620E4" w:rsidRDefault="00D52D32" w:rsidP="00D52D32">
      <w:pPr>
        <w:numPr>
          <w:ilvl w:val="4"/>
          <w:numId w:val="1"/>
        </w:numPr>
        <w:tabs>
          <w:tab w:val="left" w:pos="900"/>
          <w:tab w:val="left" w:pos="8080"/>
        </w:tabs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62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Прошу</w:t>
      </w:r>
    </w:p>
    <w:p w:rsidR="00D52D32" w:rsidRPr="006620E4" w:rsidRDefault="00D52D32" w:rsidP="00D52D32">
      <w:pPr>
        <w:tabs>
          <w:tab w:val="left" w:pos="8080"/>
        </w:tabs>
        <w:suppressAutoHyphens/>
        <w:spacing w:after="0" w:line="240" w:lineRule="auto"/>
        <w:ind w:left="360" w:hanging="360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62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зачислить ____________________________________________________________________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Ф.И.О. ребенка, степень родства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число, месяц, год рождения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в _______________ класс.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D32" w:rsidRPr="006620E4" w:rsidRDefault="00D52D32" w:rsidP="00D52D32">
      <w:pPr>
        <w:tabs>
          <w:tab w:val="left" w:pos="808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С Уставом  образовательной организации, лицензией на организацию образовательной деятельности, со свидетельством о государственной аккредитации организации, с основными образовательными программами, реализуемыми организацией, условиями, порядком, правилами пребывания в организации ознакомлены.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ind w:firstLine="9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подпись ______________</w:t>
      </w:r>
    </w:p>
    <w:p w:rsidR="00D52D32" w:rsidRPr="006620E4" w:rsidRDefault="00D52D32" w:rsidP="00D52D32">
      <w:pPr>
        <w:numPr>
          <w:ilvl w:val="5"/>
          <w:numId w:val="1"/>
        </w:numPr>
        <w:tabs>
          <w:tab w:val="num" w:pos="0"/>
          <w:tab w:val="left" w:pos="900"/>
          <w:tab w:val="left" w:pos="808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20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Родители (законные представители) ребенка______________________________________</w:t>
      </w:r>
      <w:r w:rsidR="001F50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Ф.И.О., год рождения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место работы, должность, служебный телефон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индекс, домашний адрес регистрации/фактического проживания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домашний телефон или контактный (пример – соседи)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социальный статус семьи: малообеспеченная, многодетная, неполная</w:t>
      </w:r>
    </w:p>
    <w:p w:rsidR="00D52D32" w:rsidRPr="006620E4" w:rsidRDefault="00D52D32" w:rsidP="00D52D32">
      <w:pPr>
        <w:numPr>
          <w:ilvl w:val="5"/>
          <w:numId w:val="1"/>
        </w:numPr>
        <w:tabs>
          <w:tab w:val="num" w:pos="0"/>
          <w:tab w:val="left" w:pos="900"/>
          <w:tab w:val="left" w:pos="808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20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Ближайшие родственники в Кемерово</w:t>
      </w:r>
    </w:p>
    <w:p w:rsidR="00D52D32" w:rsidRPr="006620E4" w:rsidRDefault="00D52D32" w:rsidP="00D52D32">
      <w:pPr>
        <w:numPr>
          <w:ilvl w:val="5"/>
          <w:numId w:val="1"/>
        </w:numPr>
        <w:tabs>
          <w:tab w:val="num" w:pos="0"/>
          <w:tab w:val="left" w:pos="900"/>
          <w:tab w:val="left" w:pos="808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20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_____________________________________________________________________________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Ф.И.О., степень родства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домашний адрес, домашний или контактный телефон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52D32" w:rsidRPr="006620E4" w:rsidRDefault="00D52D32" w:rsidP="00D52D32">
      <w:pPr>
        <w:numPr>
          <w:ilvl w:val="5"/>
          <w:numId w:val="1"/>
        </w:numPr>
        <w:tabs>
          <w:tab w:val="left" w:pos="900"/>
          <w:tab w:val="left" w:pos="808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20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случае</w:t>
      </w:r>
      <w:proofErr w:type="gramStart"/>
      <w:r w:rsidRPr="006620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proofErr w:type="gramEnd"/>
      <w:r w:rsidRPr="006620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если я (мы) _________________________________________________________</w:t>
      </w:r>
    </w:p>
    <w:p w:rsidR="00D52D32" w:rsidRPr="006620E4" w:rsidRDefault="00D52D32" w:rsidP="00D52D32">
      <w:pPr>
        <w:numPr>
          <w:ilvl w:val="5"/>
          <w:numId w:val="1"/>
        </w:numPr>
        <w:tabs>
          <w:tab w:val="left" w:pos="900"/>
          <w:tab w:val="left" w:pos="808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20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Ф.И.О. родителя (законных представителей)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 xml:space="preserve">не сможем забрать ребенка на каникулы (выходные, праздничные дни), доверяю это при наличии </w:t>
      </w:r>
      <w:r w:rsidRPr="006620E4">
        <w:rPr>
          <w:rFonts w:ascii="Times New Roman" w:eastAsia="Calibri" w:hAnsi="Times New Roman" w:cs="Times New Roman"/>
          <w:b/>
          <w:sz w:val="24"/>
          <w:szCs w:val="24"/>
        </w:rPr>
        <w:t>Доверенности / Согласия на сопровождение, заверенного нотариусом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Ф.И.О., степень родства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Хронические заболевания _____________________________________________________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перечислить заболевания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________________________________________________________не в стадии обострения.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 xml:space="preserve">Родитель (законный представитель): </w:t>
      </w:r>
    </w:p>
    <w:p w:rsidR="001F5026" w:rsidRDefault="00D52D32" w:rsidP="001F5026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______                                ___________                                        ____________  дата                                    подпись                                   расшифровка</w:t>
      </w:r>
      <w:r w:rsidRPr="006620E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6620E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52D32" w:rsidRPr="006620E4" w:rsidRDefault="00D52D32" w:rsidP="001F5026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620E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Директору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ind w:left="708" w:hanging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620E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1F502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Pr="006620E4">
        <w:rPr>
          <w:rFonts w:ascii="Times New Roman" w:eastAsia="Calibri" w:hAnsi="Times New Roman" w:cs="Times New Roman"/>
          <w:b/>
          <w:sz w:val="24"/>
          <w:szCs w:val="24"/>
        </w:rPr>
        <w:t>ГБНОУ «Губернаторская</w:t>
      </w:r>
    </w:p>
    <w:p w:rsidR="00D52D32" w:rsidRPr="006620E4" w:rsidRDefault="00D52D32" w:rsidP="001F5026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620E4">
        <w:rPr>
          <w:rFonts w:ascii="Times New Roman" w:eastAsia="Calibri" w:hAnsi="Times New Roman" w:cs="Times New Roman"/>
          <w:b/>
          <w:sz w:val="24"/>
          <w:szCs w:val="24"/>
        </w:rPr>
        <w:t>кадетская школа-интернат МЧС»</w:t>
      </w:r>
    </w:p>
    <w:p w:rsidR="00D52D32" w:rsidRPr="006620E4" w:rsidRDefault="001F5026" w:rsidP="001F5026">
      <w:pPr>
        <w:tabs>
          <w:tab w:val="left" w:pos="5529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  <w:r w:rsidR="00D52D32" w:rsidRPr="006620E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В.К. Савельеву</w:t>
      </w:r>
      <w:r w:rsidR="00D52D32" w:rsidRPr="006620E4">
        <w:rPr>
          <w:rFonts w:ascii="Times New Roman" w:eastAsia="Calibri" w:hAnsi="Times New Roman" w:cs="Times New Roman"/>
          <w:b/>
          <w:sz w:val="24"/>
          <w:szCs w:val="24"/>
        </w:rPr>
        <w:tab/>
        <w:t>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620E4">
        <w:rPr>
          <w:rFonts w:ascii="Times New Roman" w:eastAsia="Calibri" w:hAnsi="Times New Roman" w:cs="Times New Roman"/>
          <w:b/>
          <w:sz w:val="24"/>
          <w:szCs w:val="24"/>
        </w:rPr>
        <w:t xml:space="preserve">           ФИО заявителя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ind w:left="396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D32" w:rsidRPr="006620E4" w:rsidRDefault="00D52D32" w:rsidP="00D52D32">
      <w:pPr>
        <w:keepNext/>
        <w:numPr>
          <w:ilvl w:val="3"/>
          <w:numId w:val="1"/>
        </w:numPr>
        <w:tabs>
          <w:tab w:val="left" w:pos="900"/>
          <w:tab w:val="left" w:pos="808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20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ЗАЯВЛЕНИЕ</w:t>
      </w:r>
    </w:p>
    <w:p w:rsidR="00D52D32" w:rsidRPr="006620E4" w:rsidRDefault="00D52D32" w:rsidP="00D52D32">
      <w:pPr>
        <w:numPr>
          <w:ilvl w:val="4"/>
          <w:numId w:val="1"/>
        </w:numPr>
        <w:tabs>
          <w:tab w:val="num" w:pos="0"/>
          <w:tab w:val="left" w:pos="900"/>
          <w:tab w:val="left" w:pos="8080"/>
        </w:tabs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62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Прошу зачислить</w:t>
      </w:r>
      <w:r w:rsidRPr="006620E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_____________________________________________________________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Ф.И.О. ребенка, социальный статус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число, месяц, год рождения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в _______________ класс.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D32" w:rsidRPr="006620E4" w:rsidRDefault="00D52D32" w:rsidP="00D52D32">
      <w:pPr>
        <w:tabs>
          <w:tab w:val="left" w:pos="8080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С Уставом образовательной организации, лицензией на организацию образовательной деятельности, со свидетельством о государственной аккредитации организации, с основными образовательными программами, реализуемыми организацией условиями, порядком, правилами пребывания в организации ознакомлены.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ind w:firstLine="9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подпись ________________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D32" w:rsidRPr="006620E4" w:rsidRDefault="00D52D32" w:rsidP="00D52D32">
      <w:pPr>
        <w:numPr>
          <w:ilvl w:val="5"/>
          <w:numId w:val="1"/>
        </w:numPr>
        <w:tabs>
          <w:tab w:val="left" w:pos="900"/>
          <w:tab w:val="left" w:pos="808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20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Законные представители и доверенные лица законных представителей кандидата   </w:t>
      </w:r>
    </w:p>
    <w:p w:rsidR="00D52D32" w:rsidRPr="006620E4" w:rsidRDefault="00D52D32" w:rsidP="001F5026">
      <w:pPr>
        <w:numPr>
          <w:ilvl w:val="5"/>
          <w:numId w:val="1"/>
        </w:numPr>
        <w:tabs>
          <w:tab w:val="clear" w:pos="1152"/>
          <w:tab w:val="num" w:pos="0"/>
          <w:tab w:val="left" w:pos="808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20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_____________________________________________</w:t>
      </w:r>
      <w:r w:rsidR="001F50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Ф.И.О., год рождения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место работы, должность, служебный телефон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индекс, домашний адрес регистрации/фактического проживания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домашний телефон или контактный (пример – соседи)</w:t>
      </w:r>
    </w:p>
    <w:p w:rsidR="00D52D32" w:rsidRPr="006620E4" w:rsidRDefault="00D52D32" w:rsidP="00D52D32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0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Данные на</w:t>
      </w:r>
      <w:r w:rsidRPr="006620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20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доверенное лицо</w:t>
      </w:r>
      <w:r w:rsidRPr="006620E4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_____________________________________________________________________________</w:t>
      </w:r>
    </w:p>
    <w:p w:rsidR="00D52D32" w:rsidRPr="006620E4" w:rsidRDefault="00D52D32" w:rsidP="00D52D32">
      <w:p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0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Ближайшие родственники в Кемерово</w:t>
      </w:r>
      <w:r w:rsidR="001F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620E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</w:t>
      </w:r>
      <w:r w:rsidR="001F502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D52D32" w:rsidRPr="006620E4" w:rsidRDefault="00D52D32" w:rsidP="00D52D32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0E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ФИО, степень родства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домашний адрес, домашний или контактный телефон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Хронические заболевания _____________________________________________________________________________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перечислить заболевания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 не в стадии обострения.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Законные представители (</w:t>
      </w:r>
      <w:r w:rsidRPr="006620E4">
        <w:rPr>
          <w:rFonts w:ascii="Times New Roman" w:eastAsia="Calibri" w:hAnsi="Times New Roman" w:cs="Times New Roman"/>
          <w:i/>
          <w:sz w:val="24"/>
          <w:szCs w:val="24"/>
        </w:rPr>
        <w:t>доверенные лица)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>____________              _______________________                 ________________________</w:t>
      </w:r>
    </w:p>
    <w:p w:rsidR="00D52D32" w:rsidRPr="006620E4" w:rsidRDefault="00D52D32" w:rsidP="00D52D32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20E4">
        <w:rPr>
          <w:rFonts w:ascii="Times New Roman" w:eastAsia="Calibri" w:hAnsi="Times New Roman" w:cs="Times New Roman"/>
          <w:sz w:val="24"/>
          <w:szCs w:val="24"/>
        </w:rPr>
        <w:t xml:space="preserve">      дата                                       подпись                                             расшифровка</w:t>
      </w:r>
    </w:p>
    <w:p w:rsidR="00C46F58" w:rsidRDefault="00C46F58"/>
    <w:sectPr w:rsidR="00C4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D"/>
    <w:multiLevelType w:val="singleLevel"/>
    <w:tmpl w:val="0000000D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E"/>
    <w:multiLevelType w:val="singleLevel"/>
    <w:tmpl w:val="0000000E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10"/>
    <w:multiLevelType w:val="singleLevel"/>
    <w:tmpl w:val="00000010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12"/>
    <w:multiLevelType w:val="singleLevel"/>
    <w:tmpl w:val="00000012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13"/>
    <w:multiLevelType w:val="singleLevel"/>
    <w:tmpl w:val="00000013"/>
    <w:name w:val="WW8Num2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14"/>
    <w:multiLevelType w:val="singleLevel"/>
    <w:tmpl w:val="00000014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>
    <w:nsid w:val="00000015"/>
    <w:multiLevelType w:val="singleLevel"/>
    <w:tmpl w:val="00000015"/>
    <w:name w:val="WW8Num3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6"/>
    <w:multiLevelType w:val="singleLevel"/>
    <w:tmpl w:val="0000001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>
    <w:nsid w:val="00000017"/>
    <w:multiLevelType w:val="singleLevel"/>
    <w:tmpl w:val="00000017"/>
    <w:name w:val="WW8Num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>
    <w:nsid w:val="04752004"/>
    <w:multiLevelType w:val="hybridMultilevel"/>
    <w:tmpl w:val="075816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1186EF1"/>
    <w:multiLevelType w:val="hybridMultilevel"/>
    <w:tmpl w:val="C7742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6964D3"/>
    <w:multiLevelType w:val="hybridMultilevel"/>
    <w:tmpl w:val="8A72A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527AA"/>
    <w:multiLevelType w:val="hybridMultilevel"/>
    <w:tmpl w:val="31026AFC"/>
    <w:lvl w:ilvl="0" w:tplc="866EAEE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5CF5422"/>
    <w:multiLevelType w:val="hybridMultilevel"/>
    <w:tmpl w:val="A2145D92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4"/>
  </w:num>
  <w:num w:numId="6">
    <w:abstractNumId w:val="7"/>
  </w:num>
  <w:num w:numId="7">
    <w:abstractNumId w:val="4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17"/>
  </w:num>
  <w:num w:numId="13">
    <w:abstractNumId w:val="11"/>
  </w:num>
  <w:num w:numId="14">
    <w:abstractNumId w:val="6"/>
  </w:num>
  <w:num w:numId="15">
    <w:abstractNumId w:val="15"/>
  </w:num>
  <w:num w:numId="16">
    <w:abstractNumId w:val="12"/>
  </w:num>
  <w:num w:numId="17">
    <w:abstractNumId w:val="3"/>
  </w:num>
  <w:num w:numId="18">
    <w:abstractNumId w:val="9"/>
  </w:num>
  <w:num w:numId="19">
    <w:abstractNumId w:val="5"/>
  </w:num>
  <w:num w:numId="20">
    <w:abstractNumId w:val="2"/>
  </w:num>
  <w:num w:numId="21">
    <w:abstractNumId w:val="16"/>
    <w:lvlOverride w:ilvl="0">
      <w:startOverride w:val="1"/>
    </w:lvlOverride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75"/>
    <w:rsid w:val="001F5026"/>
    <w:rsid w:val="004400E1"/>
    <w:rsid w:val="008279B1"/>
    <w:rsid w:val="0095505F"/>
    <w:rsid w:val="00BC0775"/>
    <w:rsid w:val="00C46F58"/>
    <w:rsid w:val="00C53C42"/>
    <w:rsid w:val="00D5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32"/>
  </w:style>
  <w:style w:type="paragraph" w:styleId="1">
    <w:name w:val="heading 1"/>
    <w:basedOn w:val="a"/>
    <w:next w:val="a"/>
    <w:link w:val="10"/>
    <w:uiPriority w:val="99"/>
    <w:qFormat/>
    <w:rsid w:val="001F5026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F5026"/>
    <w:pPr>
      <w:keepNext/>
      <w:numPr>
        <w:ilvl w:val="1"/>
        <w:numId w:val="4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1F5026"/>
    <w:pPr>
      <w:keepNext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F5026"/>
    <w:pPr>
      <w:keepNext/>
      <w:numPr>
        <w:ilvl w:val="3"/>
        <w:numId w:val="4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F5026"/>
    <w:pPr>
      <w:numPr>
        <w:ilvl w:val="4"/>
        <w:numId w:val="4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1F5026"/>
    <w:pPr>
      <w:numPr>
        <w:ilvl w:val="5"/>
        <w:numId w:val="4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02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F5026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uiPriority w:val="99"/>
    <w:rsid w:val="001F502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1F50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1F502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1F5026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ody Text"/>
    <w:basedOn w:val="a"/>
    <w:link w:val="a4"/>
    <w:uiPriority w:val="99"/>
    <w:rsid w:val="001F5026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F5026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Normal (Web)"/>
    <w:basedOn w:val="a"/>
    <w:uiPriority w:val="99"/>
    <w:rsid w:val="001F50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502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style77">
    <w:name w:val="style77"/>
    <w:basedOn w:val="a"/>
    <w:uiPriority w:val="99"/>
    <w:rsid w:val="001F50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30000"/>
      <w:sz w:val="16"/>
      <w:szCs w:val="16"/>
      <w:lang w:eastAsia="ar-SA"/>
    </w:rPr>
  </w:style>
  <w:style w:type="character" w:customStyle="1" w:styleId="style901">
    <w:name w:val="style901"/>
    <w:uiPriority w:val="99"/>
    <w:rsid w:val="001F5026"/>
    <w:rPr>
      <w:b/>
      <w:color w:val="993300"/>
      <w:sz w:val="19"/>
    </w:rPr>
  </w:style>
  <w:style w:type="character" w:customStyle="1" w:styleId="style51">
    <w:name w:val="style51"/>
    <w:uiPriority w:val="99"/>
    <w:rsid w:val="001F5026"/>
    <w:rPr>
      <w:sz w:val="19"/>
    </w:rPr>
  </w:style>
  <w:style w:type="paragraph" w:styleId="a7">
    <w:name w:val="No Spacing"/>
    <w:uiPriority w:val="1"/>
    <w:qFormat/>
    <w:rsid w:val="001F50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32"/>
  </w:style>
  <w:style w:type="paragraph" w:styleId="1">
    <w:name w:val="heading 1"/>
    <w:basedOn w:val="a"/>
    <w:next w:val="a"/>
    <w:link w:val="10"/>
    <w:uiPriority w:val="99"/>
    <w:qFormat/>
    <w:rsid w:val="001F5026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F5026"/>
    <w:pPr>
      <w:keepNext/>
      <w:numPr>
        <w:ilvl w:val="1"/>
        <w:numId w:val="4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1F5026"/>
    <w:pPr>
      <w:keepNext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F5026"/>
    <w:pPr>
      <w:keepNext/>
      <w:numPr>
        <w:ilvl w:val="3"/>
        <w:numId w:val="4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F5026"/>
    <w:pPr>
      <w:numPr>
        <w:ilvl w:val="4"/>
        <w:numId w:val="4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1F5026"/>
    <w:pPr>
      <w:numPr>
        <w:ilvl w:val="5"/>
        <w:numId w:val="4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02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F5026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uiPriority w:val="99"/>
    <w:rsid w:val="001F502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1F50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1F502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1F5026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ody Text"/>
    <w:basedOn w:val="a"/>
    <w:link w:val="a4"/>
    <w:uiPriority w:val="99"/>
    <w:rsid w:val="001F5026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F5026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Normal (Web)"/>
    <w:basedOn w:val="a"/>
    <w:uiPriority w:val="99"/>
    <w:rsid w:val="001F50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502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style77">
    <w:name w:val="style77"/>
    <w:basedOn w:val="a"/>
    <w:uiPriority w:val="99"/>
    <w:rsid w:val="001F50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30000"/>
      <w:sz w:val="16"/>
      <w:szCs w:val="16"/>
      <w:lang w:eastAsia="ar-SA"/>
    </w:rPr>
  </w:style>
  <w:style w:type="character" w:customStyle="1" w:styleId="style901">
    <w:name w:val="style901"/>
    <w:uiPriority w:val="99"/>
    <w:rsid w:val="001F5026"/>
    <w:rPr>
      <w:b/>
      <w:color w:val="993300"/>
      <w:sz w:val="19"/>
    </w:rPr>
  </w:style>
  <w:style w:type="character" w:customStyle="1" w:styleId="style51">
    <w:name w:val="style51"/>
    <w:uiPriority w:val="99"/>
    <w:rsid w:val="001F5026"/>
    <w:rPr>
      <w:sz w:val="19"/>
    </w:rPr>
  </w:style>
  <w:style w:type="paragraph" w:styleId="a7">
    <w:name w:val="No Spacing"/>
    <w:uiPriority w:val="1"/>
    <w:qFormat/>
    <w:rsid w:val="001F50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5269</Words>
  <Characters>30036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2019-04-15T14:23:00Z</dcterms:created>
  <dcterms:modified xsi:type="dcterms:W3CDTF">2019-04-16T03:35:00Z</dcterms:modified>
</cp:coreProperties>
</file>